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9" w:lineRule="exact" w:line="140"/>
        <w:sectPr>
          <w:pgNumType w:start="1"/>
          <w:pgMar w:header="737" w:footer="667" w:top="920" w:bottom="280" w:left="1020" w:right="580"/>
          <w:headerReference w:type="default" r:id="rId4"/>
          <w:headerReference w:type="default" r:id="rId5"/>
          <w:footerReference w:type="default" r:id="rId6"/>
          <w:footerReference w:type="default" r:id="rId7"/>
          <w:pgSz w:w="11900" w:h="16840"/>
        </w:sectPr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before="24"/>
        <w:ind w:left="579" w:right="-50"/>
      </w:pPr>
      <w:r>
        <w:pict>
          <v:shape type="#_x0000_t75" style="position:absolute;margin-left:80.8235pt;margin-top:20.6566pt;width:74.7227pt;height:49.8156pt;mso-position-horizontal-relative:page;mso-position-vertical-relative:paragraph;z-index:-1644">
            <v:imagedata o:title="" r:id="rId8"/>
          </v:shape>
        </w:pict>
      </w:r>
      <w:r>
        <w:rPr>
          <w:rFonts w:cs="Cambria" w:hAnsi="Cambria" w:eastAsia="Cambria" w:ascii="Cambria"/>
          <w:spacing w:val="0"/>
          <w:w w:val="88"/>
          <w:sz w:val="20"/>
          <w:szCs w:val="20"/>
        </w:rPr>
        <w:t>ORIGI</w:t>
      </w:r>
      <w:r>
        <w:rPr>
          <w:rFonts w:cs="Cambria" w:hAnsi="Cambria" w:eastAsia="Cambria" w:ascii="Cambria"/>
          <w:spacing w:val="-2"/>
          <w:w w:val="88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88"/>
          <w:sz w:val="20"/>
          <w:szCs w:val="20"/>
        </w:rPr>
        <w:t>AL</w:t>
      </w:r>
      <w:r>
        <w:rPr>
          <w:rFonts w:cs="Cambria" w:hAnsi="Cambria" w:eastAsia="Cambria" w:ascii="Cambria"/>
          <w:spacing w:val="13"/>
          <w:w w:val="88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94"/>
          <w:sz w:val="20"/>
          <w:szCs w:val="20"/>
        </w:rPr>
        <w:t>A</w:t>
      </w:r>
      <w:r>
        <w:rPr>
          <w:rFonts w:cs="Cambria" w:hAnsi="Cambria" w:eastAsia="Cambria" w:ascii="Cambria"/>
          <w:spacing w:val="-2"/>
          <w:w w:val="94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88"/>
          <w:sz w:val="20"/>
          <w:szCs w:val="20"/>
        </w:rPr>
        <w:t>TICLE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34"/>
          <w:szCs w:val="34"/>
        </w:rPr>
        <w:jc w:val="left"/>
        <w:spacing w:lineRule="exact" w:line="320"/>
        <w:ind w:left="975" w:right="1298" w:hanging="975"/>
        <w:sectPr>
          <w:type w:val="continuous"/>
          <w:pgSz w:w="11900" w:h="16840"/>
          <w:pgMar w:top="920" w:bottom="280" w:left="1020" w:right="580"/>
          <w:cols w:num="2" w:equalWidth="off">
            <w:col w:w="2095" w:space="996"/>
            <w:col w:w="7209"/>
          </w:cols>
        </w:sectPr>
      </w:pPr>
      <w:r>
        <w:pict>
          <v:group style="position:absolute;margin-left:71.3525pt;margin-top:68.091pt;width:470.015pt;height:64.1965pt;mso-position-horizontal-relative:page;mso-position-vertical-relative:page;z-index:-1645" coordorigin="1427,1362" coordsize="9400,1284">
            <v:shape style="position:absolute;left:1440;top:1366;width:9374;height:0" coordorigin="1440,1366" coordsize="9374,0" path="m1440,1366l10814,1366e" filled="f" stroked="t" strokeweight="0.398pt" strokecolor="#000000">
              <v:path arrowok="t"/>
            </v:shape>
            <v:shape style="position:absolute;left:3262;top:1384;width:7544;height:1228" coordorigin="3262,1384" coordsize="7544,1228" path="m3262,2612l10806,2612,10806,1384,3262,1384,3262,2612xe" filled="t" fillcolor="#F1F1F1" stroked="f">
              <v:path arrowok="t"/>
              <v:fill/>
            </v:shape>
            <v:shape style="position:absolute;left:3254;top:1380;width:7560;height:0" coordorigin="3254,1380" coordsize="7560,0" path="m3254,1380l10814,1380e" filled="f" stroked="t" strokeweight="0.398pt" strokecolor="#F1F1F1">
              <v:path arrowok="t"/>
            </v:shape>
            <v:shape style="position:absolute;left:3258;top:1380;width:0;height:1236" coordorigin="3258,1380" coordsize="0,1236" path="m3258,2616l3258,1380e" filled="f" stroked="t" strokeweight="0.398pt" strokecolor="#F1F1F1">
              <v:path arrowok="t"/>
            </v:shape>
            <v:shape style="position:absolute;left:10810;top:1380;width:0;height:1236" coordorigin="10810,1380" coordsize="0,1236" path="m10810,2616l10810,1380e" filled="f" stroked="t" strokeweight="0.398pt" strokecolor="#F1F1F1">
              <v:path arrowok="t"/>
            </v:shape>
            <v:shape style="position:absolute;left:3254;top:2616;width:7560;height:0" coordorigin="3254,2616" coordsize="7560,0" path="m3254,2616l10814,2616e" filled="f" stroked="t" strokeweight="0.398pt" strokecolor="#F1F1F1">
              <v:path arrowok="t"/>
            </v:shape>
            <v:shape style="position:absolute;left:1440;top:2633;width:9374;height:0" coordorigin="1440,2633" coordsize="9374,0" path="m1440,2633l10814,2633e" filled="f" stroked="t" strokeweight="1.295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INTER</w:t>
      </w:r>
      <w:r>
        <w:rPr>
          <w:rFonts w:cs="Cambria" w:hAnsi="Cambria" w:eastAsia="Cambria" w:ascii="Cambria"/>
          <w:spacing w:val="-3"/>
          <w:w w:val="87"/>
          <w:sz w:val="34"/>
          <w:szCs w:val="34"/>
        </w:rPr>
        <w:t>N</w:t>
      </w:r>
      <w:r>
        <w:rPr>
          <w:rFonts w:cs="Cambria" w:hAnsi="Cambria" w:eastAsia="Cambria" w:ascii="Cambria"/>
          <w:spacing w:val="-16"/>
          <w:w w:val="87"/>
          <w:sz w:val="34"/>
          <w:szCs w:val="34"/>
        </w:rPr>
        <w:t>A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TIO</w:t>
      </w:r>
      <w:r>
        <w:rPr>
          <w:rFonts w:cs="Cambria" w:hAnsi="Cambria" w:eastAsia="Cambria" w:ascii="Cambria"/>
          <w:spacing w:val="-3"/>
          <w:w w:val="87"/>
          <w:sz w:val="34"/>
          <w:szCs w:val="34"/>
        </w:rPr>
        <w:t>N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AL</w:t>
      </w:r>
      <w:r>
        <w:rPr>
          <w:rFonts w:cs="Cambria" w:hAnsi="Cambria" w:eastAsia="Cambria" w:ascii="Cambria"/>
          <w:spacing w:val="26"/>
          <w:w w:val="87"/>
          <w:sz w:val="34"/>
          <w:szCs w:val="34"/>
        </w:rPr>
        <w:t> 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JOUR</w:t>
      </w:r>
      <w:r>
        <w:rPr>
          <w:rFonts w:cs="Cambria" w:hAnsi="Cambria" w:eastAsia="Cambria" w:ascii="Cambria"/>
          <w:spacing w:val="-3"/>
          <w:w w:val="87"/>
          <w:sz w:val="34"/>
          <w:szCs w:val="34"/>
        </w:rPr>
        <w:t>N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AL</w:t>
      </w:r>
      <w:r>
        <w:rPr>
          <w:rFonts w:cs="Cambria" w:hAnsi="Cambria" w:eastAsia="Cambria" w:ascii="Cambria"/>
          <w:spacing w:val="15"/>
          <w:w w:val="87"/>
          <w:sz w:val="34"/>
          <w:szCs w:val="34"/>
        </w:rPr>
        <w:t> 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OF</w:t>
      </w:r>
      <w:r>
        <w:rPr>
          <w:rFonts w:cs="Cambria" w:hAnsi="Cambria" w:eastAsia="Cambria" w:ascii="Cambria"/>
          <w:spacing w:val="10"/>
          <w:w w:val="87"/>
          <w:sz w:val="34"/>
          <w:szCs w:val="34"/>
        </w:rPr>
        <w:t> 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RES</w:t>
      </w:r>
      <w:r>
        <w:rPr>
          <w:rFonts w:cs="Cambria" w:hAnsi="Cambria" w:eastAsia="Cambria" w:ascii="Cambria"/>
          <w:spacing w:val="-2"/>
          <w:w w:val="87"/>
          <w:sz w:val="34"/>
          <w:szCs w:val="34"/>
        </w:rPr>
        <w:t>E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A</w:t>
      </w:r>
      <w:r>
        <w:rPr>
          <w:rFonts w:cs="Cambria" w:hAnsi="Cambria" w:eastAsia="Cambria" w:ascii="Cambria"/>
          <w:spacing w:val="-3"/>
          <w:w w:val="87"/>
          <w:sz w:val="34"/>
          <w:szCs w:val="34"/>
        </w:rPr>
        <w:t>R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CH</w:t>
      </w:r>
      <w:r>
        <w:rPr>
          <w:rFonts w:cs="Cambria" w:hAnsi="Cambria" w:eastAsia="Cambria" w:ascii="Cambria"/>
          <w:spacing w:val="52"/>
          <w:w w:val="87"/>
          <w:sz w:val="34"/>
          <w:szCs w:val="34"/>
        </w:rPr>
        <w:t> </w:t>
      </w:r>
      <w:r>
        <w:rPr>
          <w:rFonts w:cs="Cambria" w:hAnsi="Cambria" w:eastAsia="Cambria" w:ascii="Cambria"/>
          <w:spacing w:val="0"/>
          <w:w w:val="100"/>
          <w:sz w:val="34"/>
          <w:szCs w:val="34"/>
        </w:rPr>
        <w:t>IN</w:t>
      </w:r>
      <w:r>
        <w:rPr>
          <w:rFonts w:cs="Cambria" w:hAnsi="Cambria" w:eastAsia="Cambria" w:ascii="Cambria"/>
          <w:spacing w:val="0"/>
          <w:w w:val="100"/>
          <w:sz w:val="34"/>
          <w:szCs w:val="34"/>
        </w:rPr>
        <w:t> 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PHARM</w:t>
      </w:r>
      <w:r>
        <w:rPr>
          <w:rFonts w:cs="Cambria" w:hAnsi="Cambria" w:eastAsia="Cambria" w:ascii="Cambria"/>
          <w:spacing w:val="-3"/>
          <w:w w:val="87"/>
          <w:sz w:val="34"/>
          <w:szCs w:val="34"/>
        </w:rPr>
        <w:t>A</w:t>
      </w:r>
      <w:r>
        <w:rPr>
          <w:rFonts w:cs="Cambria" w:hAnsi="Cambria" w:eastAsia="Cambria" w:ascii="Cambria"/>
          <w:spacing w:val="0"/>
          <w:w w:val="87"/>
          <w:sz w:val="34"/>
          <w:szCs w:val="34"/>
        </w:rPr>
        <w:t>CEUTICAL</w:t>
      </w:r>
      <w:r>
        <w:rPr>
          <w:rFonts w:cs="Cambria" w:hAnsi="Cambria" w:eastAsia="Cambria" w:ascii="Cambria"/>
          <w:spacing w:val="36"/>
          <w:w w:val="87"/>
          <w:sz w:val="34"/>
          <w:szCs w:val="34"/>
        </w:rPr>
        <w:t> </w:t>
      </w:r>
      <w:r>
        <w:rPr>
          <w:rFonts w:cs="Cambria" w:hAnsi="Cambria" w:eastAsia="Cambria" w:ascii="Cambria"/>
          <w:spacing w:val="0"/>
          <w:w w:val="100"/>
          <w:sz w:val="34"/>
          <w:szCs w:val="34"/>
        </w:rPr>
        <w:t>SCIENCES</w:t>
      </w:r>
      <w:r>
        <w:rPr>
          <w:rFonts w:cs="Cambria" w:hAnsi="Cambria" w:eastAsia="Cambria" w:ascii="Cambria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16"/>
          <w:szCs w:val="16"/>
        </w:rPr>
        <w:jc w:val="left"/>
        <w:spacing w:before="31"/>
        <w:ind w:left="2382"/>
      </w:pPr>
      <w:r>
        <w:pict>
          <v:shape style="position:absolute;margin-left:284.693pt;margin-top:113.672pt;width:278.434pt;height:70.8794pt;mso-position-horizontal-relative:page;mso-position-vertical-relative:paragraph;z-index:-1639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Published</w:t>
      </w:r>
      <w:r>
        <w:rPr>
          <w:rFonts w:cs="Cambria" w:hAnsi="Cambria" w:eastAsia="Cambria" w:ascii="Cambria"/>
          <w:spacing w:val="-7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-2"/>
          <w:w w:val="100"/>
          <w:sz w:val="16"/>
          <w:szCs w:val="16"/>
        </w:rPr>
        <w:t>b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y</w:t>
      </w:r>
      <w:r>
        <w:rPr>
          <w:rFonts w:cs="Cambria" w:hAnsi="Cambria" w:eastAsia="Cambria" w:ascii="Cambria"/>
          <w:spacing w:val="-2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JK</w:t>
      </w:r>
      <w:r>
        <w:rPr>
          <w:rFonts w:cs="Cambria" w:hAnsi="Cambria" w:eastAsia="Cambria" w:ascii="Cambria"/>
          <w:spacing w:val="-1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-9"/>
          <w:w w:val="100"/>
          <w:sz w:val="16"/>
          <w:szCs w:val="16"/>
        </w:rPr>
        <w:t>W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el</w:t>
      </w:r>
      <w:r>
        <w:rPr>
          <w:rFonts w:cs="Cambria" w:hAnsi="Cambria" w:eastAsia="Cambria" w:ascii="Cambria"/>
          <w:spacing w:val="-2"/>
          <w:w w:val="100"/>
          <w:sz w:val="16"/>
          <w:szCs w:val="16"/>
        </w:rPr>
        <w:t>f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a</w:t>
      </w:r>
      <w:r>
        <w:rPr>
          <w:rFonts w:cs="Cambria" w:hAnsi="Cambria" w:eastAsia="Cambria" w:ascii="Cambria"/>
          <w:spacing w:val="-2"/>
          <w:w w:val="100"/>
          <w:sz w:val="16"/>
          <w:szCs w:val="16"/>
        </w:rPr>
        <w:t>r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e</w:t>
      </w:r>
      <w:r>
        <w:rPr>
          <w:rFonts w:cs="Cambria" w:hAnsi="Cambria" w:eastAsia="Cambria" w:ascii="Cambria"/>
          <w:spacing w:val="-5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&amp;</w:t>
      </w:r>
      <w:r>
        <w:rPr>
          <w:rFonts w:cs="Cambria" w:hAnsi="Cambria" w:eastAsia="Cambria" w:ascii="Cambria"/>
          <w:spacing w:val="-1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Pharmascope</w:t>
      </w:r>
      <w:r>
        <w:rPr>
          <w:rFonts w:cs="Cambria" w:hAnsi="Cambria" w:eastAsia="Cambria" w:ascii="Cambria"/>
          <w:spacing w:val="-9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-6"/>
          <w:w w:val="100"/>
          <w:sz w:val="16"/>
          <w:szCs w:val="16"/>
        </w:rPr>
        <w:t>F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oundation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         </w:t>
      </w:r>
      <w:r>
        <w:rPr>
          <w:rFonts w:cs="Cambria" w:hAnsi="Cambria" w:eastAsia="Cambria" w:ascii="Cambria"/>
          <w:spacing w:val="25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Journal</w:t>
      </w:r>
      <w:r>
        <w:rPr>
          <w:rFonts w:cs="Cambria" w:hAnsi="Cambria" w:eastAsia="Cambria" w:ascii="Cambria"/>
          <w:spacing w:val="-5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Home</w:t>
      </w:r>
      <w:r>
        <w:rPr>
          <w:rFonts w:cs="Cambria" w:hAnsi="Cambria" w:eastAsia="Cambria" w:ascii="Cambria"/>
          <w:spacing w:val="-4"/>
          <w:w w:val="100"/>
          <w:sz w:val="16"/>
          <w:szCs w:val="16"/>
        </w:rPr>
        <w:t> </w:t>
      </w:r>
      <w:r>
        <w:rPr>
          <w:rFonts w:cs="Cambria" w:hAnsi="Cambria" w:eastAsia="Cambria" w:ascii="Cambria"/>
          <w:spacing w:val="-3"/>
          <w:w w:val="100"/>
          <w:sz w:val="16"/>
          <w:szCs w:val="16"/>
        </w:rPr>
        <w:t>P</w:t>
      </w:r>
      <w:r>
        <w:rPr>
          <w:rFonts w:cs="Cambria" w:hAnsi="Cambria" w:eastAsia="Cambria" w:ascii="Cambria"/>
          <w:spacing w:val="0"/>
          <w:w w:val="100"/>
          <w:sz w:val="16"/>
          <w:szCs w:val="16"/>
        </w:rPr>
        <w:t>age:</w:t>
      </w:r>
      <w:r>
        <w:rPr>
          <w:rFonts w:cs="Cambria" w:hAnsi="Cambria" w:eastAsia="Cambria" w:ascii="Cambria"/>
          <w:spacing w:val="-3"/>
          <w:w w:val="100"/>
          <w:sz w:val="16"/>
          <w:szCs w:val="16"/>
        </w:rPr>
        <w:t> </w:t>
      </w:r>
      <w:r>
        <w:rPr>
          <w:rFonts w:cs="Cambria" w:hAnsi="Cambria" w:eastAsia="Cambria" w:ascii="Cambria"/>
          <w:color w:val="0000FF"/>
          <w:spacing w:val="-25"/>
          <w:w w:val="100"/>
          <w:sz w:val="16"/>
          <w:szCs w:val="16"/>
        </w:rPr>
        <w:t> </w:t>
      </w:r>
      <w:hyperlink r:id="rId9">
        <w:r>
          <w:rPr>
            <w:rFonts w:cs="Cambria" w:hAnsi="Cambria" w:eastAsia="Cambria" w:ascii="Cambria"/>
            <w:color w:val="0000FF"/>
            <w:spacing w:val="0"/>
            <w:w w:val="100"/>
            <w:sz w:val="16"/>
            <w:szCs w:val="16"/>
            <w:u w:val="single" w:color="0000FF"/>
          </w:rPr>
          <w:t>ww</w:t>
        </w:r>
        <w:r>
          <w:rPr>
            <w:rFonts w:cs="Cambria" w:hAnsi="Cambria" w:eastAsia="Cambria" w:ascii="Cambria"/>
            <w:color w:val="0000FF"/>
            <w:spacing w:val="-12"/>
            <w:w w:val="100"/>
            <w:sz w:val="16"/>
            <w:szCs w:val="16"/>
            <w:u w:val="single" w:color="0000FF"/>
          </w:rPr>
          <w:t>w</w:t>
        </w:r>
        <w:r>
          <w:rPr>
            <w:rFonts w:cs="Cambria" w:hAnsi="Cambria" w:eastAsia="Cambria" w:ascii="Cambria"/>
            <w:color w:val="0000FF"/>
            <w:spacing w:val="-12"/>
            <w:w w:val="100"/>
            <w:sz w:val="16"/>
            <w:szCs w:val="16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16"/>
            <w:szCs w:val="16"/>
            <w:u w:val="single" w:color="0000FF"/>
          </w:rPr>
          <w:t>.pharmascope.o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16"/>
            <w:szCs w:val="16"/>
            <w:u w:val="single" w:color="0000FF"/>
          </w:rPr>
          <w:t>r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16"/>
            <w:szCs w:val="16"/>
            <w:u w:val="single" w:color="0000FF"/>
          </w:rPr>
          <w:t>g/ijrps</w:t>
        </w:r>
      </w:hyperlink>
      <w:r>
        <w:rPr>
          <w:rFonts w:cs="Cambria" w:hAnsi="Cambria" w:eastAsia="Cambria" w:ascii="Cambria"/>
          <w:color w:val="0000FF"/>
          <w:spacing w:val="0"/>
          <w:w w:val="100"/>
          <w:sz w:val="16"/>
          <w:szCs w:val="16"/>
        </w:rPr>
      </w:r>
      <w:r>
        <w:rPr>
          <w:rFonts w:cs="Cambria" w:hAnsi="Cambria" w:eastAsia="Cambria" w:ascii="Cambria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spacing w:lineRule="exact" w:line="300"/>
        <w:ind w:left="514" w:right="1038"/>
      </w:pPr>
      <w:r>
        <w:rPr>
          <w:rFonts w:cs="Cambria" w:hAnsi="Cambria" w:eastAsia="Cambria" w:ascii="Cambria"/>
          <w:spacing w:val="-2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stu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d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the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ef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ect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of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taurine</w:t>
      </w:r>
      <w:r>
        <w:rPr>
          <w:rFonts w:cs="Cambria" w:hAnsi="Cambria" w:eastAsia="Cambria" w:ascii="Cambria"/>
          <w:spacing w:val="-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the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ef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ects</w:t>
      </w:r>
      <w:r>
        <w:rPr>
          <w:rFonts w:cs="Cambria" w:hAnsi="Cambria" w:eastAsia="Cambria" w:ascii="Cambria"/>
          <w:spacing w:val="-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of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vital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bones</w:t>
      </w:r>
      <w:r>
        <w:rPr>
          <w:rFonts w:cs="Cambria" w:hAnsi="Cambria" w:eastAsia="Cambria" w:ascii="Cambria"/>
          <w:spacing w:val="-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and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4"/>
          <w:w w:val="100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egula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1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the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v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-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of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lucose</w:t>
      </w:r>
      <w:r>
        <w:rPr>
          <w:rFonts w:cs="Cambria" w:hAnsi="Cambria" w:eastAsia="Cambria" w:ascii="Cambria"/>
          <w:spacing w:val="-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in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type</w:t>
      </w:r>
      <w:r>
        <w:rPr>
          <w:rFonts w:cs="Cambria" w:hAnsi="Cambria" w:eastAsia="Cambria" w:ascii="Cambria"/>
          <w:spacing w:val="-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II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diabe</w:t>
      </w:r>
      <w:r>
        <w:rPr>
          <w:rFonts w:cs="Cambria" w:hAnsi="Cambria" w:eastAsia="Cambria" w:ascii="Cambria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  <w:t>es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5"/>
          <w:szCs w:val="15"/>
        </w:rPr>
        <w:jc w:val="left"/>
        <w:spacing w:lineRule="exact" w:line="260"/>
        <w:ind w:left="520" w:right="1023"/>
      </w:pPr>
      <w:r>
        <w:rPr>
          <w:rFonts w:cs="Cambria" w:hAnsi="Cambria" w:eastAsia="Cambria" w:ascii="Cambria"/>
          <w:spacing w:val="-7"/>
          <w:w w:val="10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alah</w:t>
      </w:r>
      <w:r>
        <w:rPr>
          <w:rFonts w:cs="Cambria" w:hAnsi="Cambria" w:eastAsia="Cambria" w:ascii="Cambria"/>
          <w:spacing w:val="-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Hassan</w:t>
      </w:r>
      <w:r>
        <w:rPr>
          <w:rFonts w:cs="Cambria" w:hAnsi="Cambria" w:eastAsia="Cambria" w:ascii="Cambria"/>
          <w:spacing w:val="-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sz w:val="22"/>
          <w:szCs w:val="22"/>
        </w:rPr>
        <w:t>Shari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1,2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Hiba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D</w:t>
      </w:r>
      <w:r>
        <w:rPr>
          <w:rFonts w:cs="Cambria" w:hAnsi="Cambria" w:eastAsia="Cambria" w:ascii="Cambria"/>
          <w:spacing w:val="-3"/>
          <w:w w:val="99"/>
          <w:position w:val="0"/>
          <w:sz w:val="22"/>
          <w:szCs w:val="22"/>
        </w:rPr>
        <w:t>a</w:t>
      </w:r>
      <w:r>
        <w:rPr>
          <w:rFonts w:cs="Cambria" w:hAnsi="Cambria" w:eastAsia="Cambria" w:ascii="Cambria"/>
          <w:spacing w:val="-3"/>
          <w:w w:val="99"/>
          <w:position w:val="0"/>
          <w:sz w:val="22"/>
          <w:szCs w:val="22"/>
        </w:rPr>
        <w:t>w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ood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2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Jub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an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K.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Hassan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3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Qais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A.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ALJazeari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4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Mazin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A.A.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Najm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5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Ahmad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Salahuddin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1,6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Al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Salman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N</w:t>
      </w:r>
      <w:r>
        <w:rPr>
          <w:rFonts w:cs="Cambria" w:hAnsi="Cambria" w:eastAsia="Cambria" w:ascii="Cambria"/>
          <w:spacing w:val="-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22"/>
          <w:szCs w:val="22"/>
        </w:rPr>
        <w:t>K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*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2"/>
          <w:position w:val="8"/>
          <w:sz w:val="15"/>
          <w:szCs w:val="15"/>
        </w:rPr>
        <w:t>7</w:t>
      </w:r>
      <w:r>
        <w:rPr>
          <w:rFonts w:cs="Cambria" w:hAnsi="Cambria" w:eastAsia="Cambria" w:ascii="Cambria"/>
          <w:spacing w:val="0"/>
          <w:w w:val="100"/>
          <w:position w:val="0"/>
          <w:sz w:val="15"/>
          <w:szCs w:val="15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84"/>
        <w:ind w:left="520"/>
      </w:pPr>
      <w:r>
        <w:rPr>
          <w:rFonts w:cs="Cambria" w:hAnsi="Cambria" w:eastAsia="Cambria" w:ascii="Cambria"/>
          <w:w w:val="102"/>
          <w:position w:val="8"/>
          <w:sz w:val="15"/>
          <w:szCs w:val="15"/>
        </w:rPr>
        <w:t>1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Clinical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biochemistr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3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College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Un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ersity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-9"/>
          <w:w w:val="100"/>
          <w:position w:val="0"/>
          <w:sz w:val="22"/>
          <w:szCs w:val="22"/>
        </w:rPr>
        <w:t>A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en,</w:t>
      </w:r>
      <w:r>
        <w:rPr>
          <w:rFonts w:cs="Cambria" w:hAnsi="Cambria" w:eastAsia="Cambria" w:ascii="Cambria"/>
          <w:spacing w:val="-5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aq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2" w:lineRule="exact" w:line="260"/>
        <w:ind w:left="520" w:right="525"/>
      </w:pPr>
      <w:r>
        <w:rPr>
          <w:rFonts w:cs="Cambria" w:hAnsi="Cambria" w:eastAsia="Cambria" w:ascii="Cambria"/>
          <w:w w:val="102"/>
          <w:position w:val="8"/>
          <w:sz w:val="15"/>
          <w:szCs w:val="15"/>
        </w:rPr>
        <w:t>2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Department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Clinical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Labo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ory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Sciences,</w:t>
      </w:r>
      <w:r>
        <w:rPr>
          <w:rFonts w:cs="Cambria" w:hAnsi="Cambria" w:eastAsia="Cambria" w:ascii="Cambria"/>
          <w:spacing w:val="-8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Clinical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biochemistr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3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College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Un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ersity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Bas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a,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aq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520"/>
      </w:pPr>
      <w:r>
        <w:rPr>
          <w:rFonts w:cs="Cambria" w:hAnsi="Cambria" w:eastAsia="Cambria" w:ascii="Cambria"/>
          <w:spacing w:val="0"/>
          <w:w w:val="100"/>
          <w:position w:val="8"/>
          <w:sz w:val="15"/>
          <w:szCs w:val="15"/>
        </w:rPr>
        <w:t>3</w:t>
      </w:r>
      <w:r>
        <w:rPr>
          <w:rFonts w:cs="Cambria" w:hAnsi="Cambria" w:eastAsia="Cambria" w:ascii="Cambria"/>
          <w:spacing w:val="27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Department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Clinical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Clinical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College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Un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ersity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Bas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a,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aq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520"/>
      </w:pPr>
      <w:r>
        <w:rPr>
          <w:rFonts w:cs="Cambria" w:hAnsi="Cambria" w:eastAsia="Cambria" w:ascii="Cambria"/>
          <w:w w:val="102"/>
          <w:position w:val="8"/>
          <w:sz w:val="15"/>
          <w:szCs w:val="15"/>
        </w:rPr>
        <w:t>4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Department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medicine,</w:t>
      </w:r>
      <w:r>
        <w:rPr>
          <w:rFonts w:cs="Cambria" w:hAnsi="Cambria" w:eastAsia="Cambria" w:ascii="Cambria"/>
          <w:spacing w:val="-9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Consultant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h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sician,</w:t>
      </w:r>
      <w:r>
        <w:rPr>
          <w:rFonts w:cs="Cambria" w:hAnsi="Cambria" w:eastAsia="Cambria" w:ascii="Cambria"/>
          <w:spacing w:val="-9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F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CM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In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ernal</w:t>
      </w:r>
      <w:r>
        <w:rPr>
          <w:rFonts w:cs="Cambria" w:hAnsi="Cambria" w:eastAsia="Cambria" w:ascii="Cambria"/>
          <w:spacing w:val="-8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medicine,</w:t>
      </w:r>
      <w:r>
        <w:rPr>
          <w:rFonts w:cs="Cambria" w:hAnsi="Cambria" w:eastAsia="Cambria" w:ascii="Cambria"/>
          <w:spacing w:val="-9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Al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Bas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</w:t>
      </w:r>
      <w:r>
        <w:rPr>
          <w:rFonts w:cs="Cambria" w:hAnsi="Cambria" w:eastAsia="Cambria" w:ascii="Cambria"/>
          <w:spacing w:val="-5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Gene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al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Hospital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520"/>
      </w:pPr>
      <w:r>
        <w:rPr>
          <w:rFonts w:cs="Cambria" w:hAnsi="Cambria" w:eastAsia="Cambria" w:ascii="Cambria"/>
          <w:spacing w:val="0"/>
          <w:w w:val="100"/>
          <w:position w:val="8"/>
          <w:sz w:val="15"/>
          <w:szCs w:val="15"/>
        </w:rPr>
        <w:t>5</w:t>
      </w:r>
      <w:r>
        <w:rPr>
          <w:rFonts w:cs="Cambria" w:hAnsi="Cambria" w:eastAsia="Cambria" w:ascii="Cambria"/>
          <w:spacing w:val="27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Pharmaceutical</w:t>
      </w:r>
      <w:r>
        <w:rPr>
          <w:rFonts w:cs="Cambria" w:hAnsi="Cambria" w:eastAsia="Cambria" w:ascii="Cambria"/>
          <w:spacing w:val="-15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chemistry</w:t>
      </w:r>
      <w:r>
        <w:rPr>
          <w:rFonts w:cs="Cambria" w:hAnsi="Cambria" w:eastAsia="Cambria" w:ascii="Cambria"/>
          <w:spacing w:val="-9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College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Un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ersity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Al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-</w:t>
      </w:r>
      <w:r>
        <w:rPr>
          <w:rFonts w:cs="Cambria" w:hAnsi="Cambria" w:eastAsia="Cambria" w:ascii="Cambria"/>
          <w:spacing w:val="-9"/>
          <w:w w:val="100"/>
          <w:position w:val="0"/>
          <w:sz w:val="22"/>
          <w:szCs w:val="22"/>
        </w:rPr>
        <w:t>A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en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Thi-Qa</w:t>
      </w:r>
      <w:r>
        <w:rPr>
          <w:rFonts w:cs="Cambria" w:hAnsi="Cambria" w:eastAsia="Cambria" w:ascii="Cambria"/>
          <w:spacing w:val="-21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8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aq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520"/>
      </w:pPr>
      <w:r>
        <w:rPr>
          <w:rFonts w:cs="Cambria" w:hAnsi="Cambria" w:eastAsia="Cambria" w:ascii="Cambria"/>
          <w:w w:val="102"/>
          <w:position w:val="8"/>
          <w:sz w:val="15"/>
          <w:szCs w:val="15"/>
        </w:rPr>
        <w:t>6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Biochemistry</w:t>
      </w:r>
      <w:r>
        <w:rPr>
          <w:rFonts w:cs="Cambria" w:hAnsi="Cambria" w:eastAsia="Cambria" w:ascii="Cambria"/>
          <w:spacing w:val="-13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department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aculty</w:t>
      </w:r>
      <w:r>
        <w:rPr>
          <w:rFonts w:cs="Cambria" w:hAnsi="Cambria" w:eastAsia="Cambria" w:ascii="Cambria"/>
          <w:spacing w:val="-6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Damanhour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Un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ersit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Egypt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520"/>
      </w:pPr>
      <w:r>
        <w:rPr>
          <w:rFonts w:cs="Cambria" w:hAnsi="Cambria" w:eastAsia="Cambria" w:ascii="Cambria"/>
          <w:w w:val="102"/>
          <w:position w:val="8"/>
          <w:sz w:val="15"/>
          <w:szCs w:val="15"/>
        </w:rPr>
        <w:t>7</w:t>
      </w:r>
      <w:r>
        <w:rPr>
          <w:rFonts w:cs="Cambria" w:hAnsi="Cambria" w:eastAsia="Cambria" w:ascii="Cambria"/>
          <w:spacing w:val="-23"/>
          <w:w w:val="100"/>
          <w:position w:val="8"/>
          <w:sz w:val="15"/>
          <w:szCs w:val="15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Department</w:t>
      </w:r>
      <w:r>
        <w:rPr>
          <w:rFonts w:cs="Cambria" w:hAnsi="Cambria" w:eastAsia="Cambria" w:ascii="Cambria"/>
          <w:spacing w:val="-11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pharmaceutical</w:t>
      </w:r>
      <w:r>
        <w:rPr>
          <w:rFonts w:cs="Cambria" w:hAnsi="Cambria" w:eastAsia="Cambria" w:ascii="Cambria"/>
          <w:spacing w:val="-15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Chemistr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College</w:t>
      </w:r>
      <w:r>
        <w:rPr>
          <w:rFonts w:cs="Cambria" w:hAnsi="Cambria" w:eastAsia="Cambria" w:ascii="Cambria"/>
          <w:spacing w:val="-7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pharmac</w:t>
      </w:r>
      <w:r>
        <w:rPr>
          <w:rFonts w:cs="Cambria" w:hAnsi="Cambria" w:eastAsia="Cambria" w:ascii="Cambria"/>
          <w:spacing w:val="-18"/>
          <w:w w:val="100"/>
          <w:position w:val="0"/>
          <w:sz w:val="22"/>
          <w:szCs w:val="22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,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Un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i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ersity</w:t>
      </w:r>
      <w:r>
        <w:rPr>
          <w:rFonts w:cs="Cambria" w:hAnsi="Cambria" w:eastAsia="Cambria" w:ascii="Cambria"/>
          <w:spacing w:val="-10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of</w:t>
      </w:r>
      <w:r>
        <w:rPr>
          <w:rFonts w:cs="Cambria" w:hAnsi="Cambria" w:eastAsia="Cambria" w:ascii="Cambria"/>
          <w:spacing w:val="-2"/>
          <w:w w:val="100"/>
          <w:position w:val="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Bas</w:t>
      </w:r>
      <w:r>
        <w:rPr>
          <w:rFonts w:cs="Cambria" w:hAnsi="Cambria" w:eastAsia="Cambria" w:ascii="Cambria"/>
          <w:spacing w:val="-4"/>
          <w:w w:val="100"/>
          <w:position w:val="0"/>
          <w:sz w:val="22"/>
          <w:szCs w:val="22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1900" w:h="16840"/>
          <w:pgMar w:top="920" w:bottom="280" w:left="1020" w:right="580"/>
        </w:sectPr>
      </w:pPr>
      <w:r>
        <w:rPr>
          <w:sz w:val="18"/>
          <w:szCs w:val="18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5"/>
        <w:ind w:left="488" w:right="-51"/>
      </w:pPr>
      <w:r>
        <w:pict>
          <v:group style="position:absolute;margin-left:71.801pt;margin-top:-4.24195pt;width:469.118pt;height:25.3127pt;mso-position-horizontal-relative:page;mso-position-vertical-relative:paragraph;z-index:-1643" coordorigin="1436,-85" coordsize="9382,506">
            <v:shape style="position:absolute;left:1440;top:-81;width:9374;height:0" coordorigin="1440,-81" coordsize="9374,0" path="m1440,-81l10814,-81e" filled="f" stroked="t" strokeweight="0.398pt" strokecolor="#000000">
              <v:path arrowok="t"/>
            </v:shape>
            <v:shape type="#_x0000_t75" style="position:absolute;left:10296;top:-77;width:518;height:498">
              <v:imagedata o:title="" r:id="rId10"/>
            </v:shape>
            <v:shape style="position:absolute;left:3971;top:408;width:6843;height:0" coordorigin="3971,408" coordsize="6843,0" path="m3971,408l10814,408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i/>
          <w:spacing w:val="-2"/>
          <w:w w:val="100"/>
          <w:sz w:val="21"/>
          <w:szCs w:val="21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rti</w:t>
      </w:r>
      <w:r>
        <w:rPr>
          <w:rFonts w:cs="Cambria" w:hAnsi="Cambria" w:eastAsia="Cambria" w:ascii="Cambria"/>
          <w:i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le</w:t>
      </w:r>
      <w:r>
        <w:rPr>
          <w:rFonts w:cs="Cambria" w:hAnsi="Cambria" w:eastAsia="Cambria" w:ascii="Cambria"/>
          <w:i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His</w:t>
      </w:r>
      <w:r>
        <w:rPr>
          <w:rFonts w:cs="Cambria" w:hAnsi="Cambria" w:eastAsia="Cambria" w:ascii="Cambria"/>
          <w:i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i/>
          <w:spacing w:val="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y: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37"/>
        <w:sectPr>
          <w:type w:val="continuous"/>
          <w:pgSz w:w="11900" w:h="16840"/>
          <w:pgMar w:top="920" w:bottom="280" w:left="1020" w:right="580"/>
          <w:cols w:num="2" w:equalWidth="off">
            <w:col w:w="1802" w:space="1149"/>
            <w:col w:w="7349"/>
          </w:cols>
        </w:sectPr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AB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TR</w:t>
      </w:r>
      <w:r>
        <w:rPr>
          <w:rFonts w:cs="Cambria" w:hAnsi="Cambria" w:eastAsia="Cambria" w:ascii="Cambria"/>
          <w:spacing w:val="-3"/>
          <w:w w:val="100"/>
          <w:sz w:val="22"/>
          <w:szCs w:val="22"/>
        </w:rPr>
        <w:t>A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CT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1900" w:h="16840"/>
          <w:pgMar w:top="920" w:bottom="280" w:left="1020" w:right="580"/>
        </w:sectPr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before="32"/>
        <w:ind w:left="488" w:right="-28"/>
      </w:pPr>
      <w:r>
        <w:rPr>
          <w:rFonts w:cs="Cambria" w:hAnsi="Cambria" w:eastAsia="Cambria" w:ascii="Cambria"/>
          <w:spacing w:val="-4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ece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i</w:t>
      </w:r>
      <w:r>
        <w:rPr>
          <w:rFonts w:cs="Cambria" w:hAnsi="Cambria" w:eastAsia="Cambria" w:ascii="Cambria"/>
          <w:spacing w:val="-4"/>
          <w:w w:val="100"/>
          <w:sz w:val="20"/>
          <w:szCs w:val="20"/>
        </w:rPr>
        <w:t>v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ed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on: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02.05.2019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lineRule="exact" w:line="220"/>
        <w:ind w:left="488"/>
      </w:pPr>
      <w:r>
        <w:rPr>
          <w:rFonts w:cs="Cambria" w:hAnsi="Cambria" w:eastAsia="Cambria" w:ascii="Cambria"/>
          <w:spacing w:val="-4"/>
          <w:w w:val="100"/>
          <w:sz w:val="20"/>
          <w:szCs w:val="20"/>
        </w:rPr>
        <w:t>R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vised</w:t>
      </w:r>
      <w:r>
        <w:rPr>
          <w:rFonts w:cs="Cambria" w:hAnsi="Cambria" w:eastAsia="Cambria" w:ascii="Cambria"/>
          <w:spacing w:val="-7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on: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18.08.2019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lineRule="exact" w:line="220"/>
        <w:ind w:left="488" w:right="-50"/>
      </w:pPr>
      <w:r>
        <w:rPr>
          <w:rFonts w:cs="Cambria" w:hAnsi="Cambria" w:eastAsia="Cambria" w:ascii="Cambria"/>
          <w:spacing w:val="-2"/>
          <w:w w:val="10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ccep</w:t>
      </w:r>
      <w:r>
        <w:rPr>
          <w:rFonts w:cs="Cambria" w:hAnsi="Cambria" w:eastAsia="Cambria" w:ascii="Cambria"/>
          <w:spacing w:val="-2"/>
          <w:w w:val="10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ed</w:t>
      </w:r>
      <w:r>
        <w:rPr>
          <w:rFonts w:cs="Cambria" w:hAnsi="Cambria" w:eastAsia="Cambria" w:ascii="Cambria"/>
          <w:spacing w:val="-8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on:</w:t>
      </w:r>
      <w:r>
        <w:rPr>
          <w:rFonts w:cs="Cambria" w:hAnsi="Cambria" w:eastAsia="Cambria" w:ascii="Cambria"/>
          <w:spacing w:val="-3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25.08.2019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488"/>
      </w:pPr>
      <w:r>
        <w:rPr>
          <w:rFonts w:cs="Cambria" w:hAnsi="Cambria" w:eastAsia="Cambria" w:ascii="Cambria"/>
          <w:i/>
          <w:spacing w:val="-5"/>
          <w:w w:val="100"/>
          <w:sz w:val="21"/>
          <w:szCs w:val="21"/>
        </w:rPr>
        <w:t>K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ey</w:t>
      </w:r>
      <w:r>
        <w:rPr>
          <w:rFonts w:cs="Cambria" w:hAnsi="Cambria" w:eastAsia="Cambria" w:ascii="Cambria"/>
          <w:i/>
          <w:spacing w:val="-1"/>
          <w:w w:val="100"/>
          <w:sz w:val="21"/>
          <w:szCs w:val="21"/>
        </w:rPr>
        <w:t>w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i/>
          <w:spacing w:val="-2"/>
          <w:w w:val="100"/>
          <w:sz w:val="21"/>
          <w:szCs w:val="21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1"/>
          <w:szCs w:val="21"/>
        </w:rPr>
        <w:t>ds: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488"/>
      </w:pP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auto" w:line="244"/>
        <w:ind w:left="488" w:right="513"/>
      </w:pPr>
      <w:r>
        <w:pict>
          <v:group style="position:absolute;margin-left:71.801pt;margin-top:-113.543pt;width:119.668pt;height:253.18pt;mso-position-horizontal-relative:page;mso-position-vertical-relative:paragraph;z-index:-1642" coordorigin="1436,-2271" coordsize="2393,5064">
            <v:shape style="position:absolute;left:1448;top:-2261;width:2369;height:5044" coordorigin="1448,-2261" coordsize="2369,5044" path="m1448,2783l3817,2783,3817,-2261,1448,-2261,1448,2783xe" filled="t" fillcolor="#F1F1F1" stroked="f">
              <v:path arrowok="t"/>
              <v:fill/>
            </v:shape>
            <v:shape style="position:absolute;left:1448;top:-1872;width:2369;height:0" coordorigin="1448,-1872" coordsize="2369,0" path="m1448,-1872l3817,-1872e" filled="f" stroked="t" strokeweight="0.398pt" strokecolor="#000000">
              <v:path arrowok="t"/>
            </v:shape>
            <v:shape style="position:absolute;left:1448;top:-397;width:2369;height:0" coordorigin="1448,-397" coordsize="2369,0" path="m1448,-397l3817,-397e" filled="f" stroked="t" strokeweight="0.398pt" strokecolor="#000000">
              <v:path arrowok="t"/>
            </v:shape>
            <v:shape style="position:absolute;left:1440;top:-2265;width:2385;height:0" coordorigin="1440,-2265" coordsize="2385,0" path="m1440,-2265l3825,-2265e" filled="f" stroked="t" strokeweight="0.398pt" strokecolor="#F1F1F1">
              <v:path arrowok="t"/>
            </v:shape>
            <v:shape style="position:absolute;left:1444;top:-2265;width:0;height:5051" coordorigin="1444,-2265" coordsize="0,5051" path="m1444,2787l1444,-2265e" filled="f" stroked="t" strokeweight="0.398pt" strokecolor="#F1F1F1">
              <v:path arrowok="t"/>
            </v:shape>
            <v:shape style="position:absolute;left:3821;top:-2265;width:0;height:5051" coordorigin="3821,-2265" coordsize="0,5051" path="m3821,2787l3821,-2265e" filled="f" stroked="t" strokeweight="0.398pt" strokecolor="#F1F1F1">
              <v:path arrowok="t"/>
            </v:shape>
            <v:shape style="position:absolute;left:1440;top:2787;width:2385;height:0" coordorigin="1440,2787" coordsize="2385,0" path="m1440,2787l3825,2787e" filled="f" stroked="t" strokeweight="0.398pt" strokecolor="#F1F1F1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22" w:lineRule="auto" w:line="244"/>
        <w:ind w:right="462"/>
      </w:pPr>
      <w:r>
        <w:br w:type="column"/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sulfur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containing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semi-essential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acid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important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oles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biological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ocesses,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but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homeostasis,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wth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alization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’t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deϑined.</w:t>
      </w:r>
      <w:r>
        <w:rPr>
          <w:rFonts w:cs="Cambria" w:hAnsi="Cambria" w:eastAsia="Cambria" w:ascii="Cambria"/>
          <w:spacing w:val="19"/>
          <w:w w:val="9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Object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es: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aluation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aliza-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Methods: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entional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double-blind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placebo-cont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olled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hich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462"/>
        <w:sectPr>
          <w:type w:val="continuous"/>
          <w:pgSz w:w="11900" w:h="16840"/>
          <w:pgMar w:top="920" w:bottom="280" w:left="1020" w:right="580"/>
          <w:cols w:num="2" w:equalWidth="off">
            <w:col w:w="2590" w:space="361"/>
            <w:col w:w="7349"/>
          </w:cols>
        </w:sectPr>
      </w:pPr>
      <w:r>
        <w:pict>
          <v:group style="position:absolute;margin-left:72pt;margin-top:157.417pt;width:468.72pt;height:0pt;mso-position-horizontal-relative:page;mso-position-vertical-relative:paragraph;z-index:-1641" coordorigin="1440,3148" coordsize="9374,0">
            <v:shape style="position:absolute;left:1440;top:3148;width:9374;height:0" coordorigin="1440,3148" coordsize="9374,0" path="m1440,3148l10814,3148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80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(age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ange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45-55)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assigned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either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(n=40),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(n=40)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last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1000mg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capsule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once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months.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calcium,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25(OH)</w:t>
      </w:r>
      <w:r>
        <w:rPr>
          <w:rFonts w:cs="Cambria" w:hAnsi="Cambria" w:eastAsia="Cambria" w:ascii="Cambria"/>
          <w:spacing w:val="-12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vitamin</w:t>
      </w:r>
      <w:r>
        <w:rPr>
          <w:rFonts w:cs="Cambria" w:hAnsi="Cambria" w:eastAsia="Cambria" w:ascii="Cambria"/>
          <w:spacing w:val="-12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98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eocalcin,</w:t>
      </w:r>
      <w:r>
        <w:rPr>
          <w:rFonts w:cs="Cambria" w:hAnsi="Cambria" w:eastAsia="Cambria" w:ascii="Cambria"/>
          <w:spacing w:val="1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NT</w:t>
      </w:r>
      <w:r>
        <w:rPr>
          <w:rFonts w:cs="Cambria" w:hAnsi="Cambria" w:eastAsia="Cambria" w:ascii="Cambria"/>
          <w:spacing w:val="-10"/>
          <w:w w:val="98"/>
          <w:sz w:val="21"/>
          <w:szCs w:val="21"/>
        </w:rPr>
        <w:t>X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-1</w:t>
      </w:r>
      <w:r>
        <w:rPr>
          <w:rFonts w:cs="Cambria" w:hAnsi="Cambria" w:eastAsia="Cambria" w:ascii="Cambria"/>
          <w:spacing w:val="-7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HbA1C%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months.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esults: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11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(p&lt;0.05)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rise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11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BMI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7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calcium,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NT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-1,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all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Conclusions: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II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modula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alization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esen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eduction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but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12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educe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HbA1C%.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920" w:bottom="280" w:left="1020" w:right="580"/>
        </w:sectPr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36"/>
        <w:ind w:left="163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4"/>
          <w:position w:val="8"/>
          <w:sz w:val="14"/>
          <w:szCs w:val="14"/>
        </w:rPr>
        <w:t>*</w:t>
      </w:r>
      <w:r>
        <w:rPr>
          <w:rFonts w:cs="Cambria" w:hAnsi="Cambria" w:eastAsia="Cambria" w:ascii="Cambria"/>
          <w:spacing w:val="-21"/>
          <w:w w:val="100"/>
          <w:position w:val="8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Cor</w:t>
      </w:r>
      <w:r>
        <w:rPr>
          <w:rFonts w:cs="Cambria" w:hAnsi="Cambria" w:eastAsia="Cambria" w:ascii="Cambria"/>
          <w:spacing w:val="-3"/>
          <w:w w:val="100"/>
          <w:position w:val="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esponding</w:t>
      </w:r>
      <w:r>
        <w:rPr>
          <w:rFonts w:cs="Cambria" w:hAnsi="Cambria" w:eastAsia="Cambria" w:ascii="Cambria"/>
          <w:spacing w:val="-13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position w:val="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uthor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63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Name: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Salman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63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Phone: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63"/>
      </w:pPr>
      <w:r>
        <w:pict>
          <v:shape style="position:absolute;margin-left:33.5155pt;margin-top:-95.082pt;width:396.638pt;height:70.8852pt;mso-position-horizontal-relative:page;mso-position-vertical-relative:paragraph;z-index:-1640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Email: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hyperlink r:id="rId11">
        <w:r>
          <w:rPr>
            <w:rFonts w:cs="Cambria" w:hAnsi="Cambria" w:eastAsia="Cambria" w:ascii="Cambria"/>
            <w:spacing w:val="0"/>
            <w:w w:val="100"/>
            <w:sz w:val="21"/>
            <w:szCs w:val="21"/>
          </w:rPr>
          <w:t>hsennase</w:t>
        </w:r>
        <w:r>
          <w:rPr>
            <w:rFonts w:cs="Cambria" w:hAnsi="Cambria" w:eastAsia="Cambria" w:ascii="Cambria"/>
            <w:spacing w:val="-1"/>
            <w:w w:val="100"/>
            <w:sz w:val="21"/>
            <w:szCs w:val="21"/>
          </w:rPr>
          <w:t>r</w:t>
        </w:r>
        <w:r>
          <w:rPr>
            <w:rFonts w:cs="Cambria" w:hAnsi="Cambria" w:eastAsia="Cambria" w:ascii="Cambria"/>
            <w:spacing w:val="0"/>
            <w:w w:val="100"/>
            <w:sz w:val="21"/>
            <w:szCs w:val="21"/>
          </w:rPr>
          <w:t>h@</w:t>
        </w:r>
        <w:r>
          <w:rPr>
            <w:rFonts w:cs="Cambria" w:hAnsi="Cambria" w:eastAsia="Cambria" w:ascii="Cambria"/>
            <w:spacing w:val="-5"/>
            <w:w w:val="100"/>
            <w:sz w:val="21"/>
            <w:szCs w:val="21"/>
          </w:rPr>
          <w:t>y</w:t>
        </w:r>
        <w:r>
          <w:rPr>
            <w:rFonts w:cs="Cambria" w:hAnsi="Cambria" w:eastAsia="Cambria" w:ascii="Cambria"/>
            <w:spacing w:val="0"/>
            <w:w w:val="100"/>
            <w:sz w:val="21"/>
            <w:szCs w:val="21"/>
          </w:rPr>
          <w:t>ahoo.com</w:t>
        </w:r>
      </w:hyperlink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tabs>
          <w:tab w:pos="5000" w:val="left"/>
        </w:tabs>
        <w:jc w:val="left"/>
        <w:spacing w:before="36"/>
        <w:ind w:left="163" w:right="-36"/>
      </w:pPr>
      <w:r>
        <w:rPr>
          <w:rFonts w:cs="Times New Roman" w:hAnsi="Times New Roman" w:eastAsia="Times New Roman" w:ascii="Times New Roman"/>
          <w:w w:val="105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11"/>
          <w:szCs w:val="11"/>
        </w:rPr>
      </w:r>
      <w:r>
        <w:rPr>
          <w:rFonts w:cs="Times New Roman" w:hAnsi="Times New Roman" w:eastAsia="Times New Roman" w:ascii="Times New Roman"/>
          <w:spacing w:val="0"/>
          <w:w w:val="99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63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ISSN: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0975-7538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63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DOI: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</w:r>
      <w:hyperlink r:id="rId12">
        <w:r>
          <w:rPr>
            <w:rFonts w:cs="Cambria" w:hAnsi="Cambria" w:eastAsia="Cambria" w:ascii="Cambria"/>
            <w:color w:val="0000FF"/>
            <w:spacing w:val="0"/>
            <w:w w:val="100"/>
            <w:sz w:val="21"/>
            <w:szCs w:val="21"/>
            <w:u w:val="single" w:color="0000FF"/>
          </w:rPr>
          <w:t>https://doi.o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1"/>
            <w:szCs w:val="21"/>
            <w:u w:val="single" w:color="0000FF"/>
          </w:rPr>
          <w:t>r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1"/>
            <w:szCs w:val="21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1"/>
            <w:szCs w:val="21"/>
            <w:u w:val="single" w:color="0000FF"/>
          </w:rPr>
          <w:t>g/10.26452/ijrps.v10i3.</w:t>
        </w:r>
      </w:hyperlink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tabs>
          <w:tab w:pos="5000" w:val="left"/>
        </w:tabs>
        <w:jc w:val="left"/>
        <w:spacing w:before="36"/>
        <w:ind w:left="163" w:right="-36"/>
      </w:pPr>
      <w:r>
        <w:rPr>
          <w:rFonts w:cs="Times New Roman" w:hAnsi="Times New Roman" w:eastAsia="Times New Roman" w:ascii="Times New Roman"/>
          <w:w w:val="105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11"/>
          <w:szCs w:val="11"/>
        </w:rPr>
      </w:r>
      <w:r>
        <w:rPr>
          <w:rFonts w:cs="Times New Roman" w:hAnsi="Times New Roman" w:eastAsia="Times New Roman" w:ascii="Times New Roman"/>
          <w:spacing w:val="0"/>
          <w:w w:val="99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18"/>
          <w:szCs w:val="18"/>
        </w:rPr>
        <w:jc w:val="left"/>
        <w:spacing w:before="56"/>
        <w:ind w:left="163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P</w:t>
      </w:r>
      <w:r>
        <w:rPr>
          <w:rFonts w:cs="Cambria" w:hAnsi="Cambria" w:eastAsia="Cambria" w:ascii="Cambria"/>
          <w:spacing w:val="-3"/>
          <w:w w:val="100"/>
          <w:sz w:val="18"/>
          <w:szCs w:val="18"/>
        </w:rPr>
        <w:t>r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oduction</w:t>
      </w:r>
      <w:r>
        <w:rPr>
          <w:rFonts w:cs="Cambria" w:hAnsi="Cambria" w:eastAsia="Cambria" w:ascii="Cambria"/>
          <w:spacing w:val="9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and</w:t>
      </w:r>
      <w:r>
        <w:rPr>
          <w:rFonts w:cs="Cambria" w:hAnsi="Cambria" w:eastAsia="Cambria" w:ascii="Cambria"/>
          <w:spacing w:val="3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Hos</w:t>
      </w:r>
      <w:r>
        <w:rPr>
          <w:rFonts w:cs="Cambria" w:hAnsi="Cambria" w:eastAsia="Cambria" w:ascii="Cambria"/>
          <w:spacing w:val="-1"/>
          <w:w w:val="100"/>
          <w:sz w:val="18"/>
          <w:szCs w:val="18"/>
        </w:rPr>
        <w:t>t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ed</w:t>
      </w:r>
      <w:r>
        <w:rPr>
          <w:rFonts w:cs="Cambria" w:hAnsi="Cambria" w:eastAsia="Cambria" w:ascii="Cambria"/>
          <w:spacing w:val="5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-3"/>
          <w:w w:val="100"/>
          <w:sz w:val="18"/>
          <w:szCs w:val="18"/>
        </w:rPr>
        <w:t>b</w:t>
      </w:r>
      <w:r>
        <w:rPr>
          <w:rFonts w:cs="Cambria" w:hAnsi="Cambria" w:eastAsia="Cambria" w:ascii="Cambria"/>
          <w:spacing w:val="0"/>
          <w:w w:val="101"/>
          <w:sz w:val="18"/>
          <w:szCs w:val="18"/>
        </w:rPr>
        <w:t>y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Pharmascope.o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18"/>
          <w:szCs w:val="18"/>
        </w:rPr>
        <w:jc w:val="left"/>
        <w:spacing w:before="41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©</w:t>
      </w:r>
      <w:r>
        <w:rPr>
          <w:rFonts w:cs="Cambria" w:hAnsi="Cambria" w:eastAsia="Cambria" w:ascii="Cambria"/>
          <w:spacing w:val="2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2019</w:t>
      </w:r>
      <w:r>
        <w:rPr>
          <w:rFonts w:cs="Cambria" w:hAnsi="Cambria" w:eastAsia="Cambria" w:ascii="Cambri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|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All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ri</w:t>
      </w:r>
      <w:r>
        <w:rPr>
          <w:rFonts w:cs="Cambria" w:hAnsi="Cambria" w:eastAsia="Cambria" w:ascii="Cambria"/>
          <w:spacing w:val="-1"/>
          <w:w w:val="100"/>
          <w:sz w:val="18"/>
          <w:szCs w:val="18"/>
        </w:rPr>
        <w:t>g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  <w:t>hts</w:t>
      </w:r>
      <w:r>
        <w:rPr>
          <w:rFonts w:cs="Cambria" w:hAnsi="Cambria" w:eastAsia="Cambria" w:ascii="Cambria"/>
          <w:spacing w:val="4"/>
          <w:w w:val="100"/>
          <w:sz w:val="18"/>
          <w:szCs w:val="18"/>
        </w:rPr>
        <w:t> </w:t>
      </w:r>
      <w:r>
        <w:rPr>
          <w:rFonts w:cs="Cambria" w:hAnsi="Cambria" w:eastAsia="Cambria" w:ascii="Cambria"/>
          <w:spacing w:val="-3"/>
          <w:w w:val="101"/>
          <w:sz w:val="18"/>
          <w:szCs w:val="18"/>
        </w:rPr>
        <w:t>r</w:t>
      </w:r>
      <w:r>
        <w:rPr>
          <w:rFonts w:cs="Cambria" w:hAnsi="Cambria" w:eastAsia="Cambria" w:ascii="Cambria"/>
          <w:spacing w:val="0"/>
          <w:w w:val="101"/>
          <w:sz w:val="18"/>
          <w:szCs w:val="18"/>
        </w:rPr>
        <w:t>eser</w:t>
      </w:r>
      <w:r>
        <w:rPr>
          <w:rFonts w:cs="Cambria" w:hAnsi="Cambria" w:eastAsia="Cambria" w:ascii="Cambria"/>
          <w:spacing w:val="-3"/>
          <w:w w:val="101"/>
          <w:sz w:val="18"/>
          <w:szCs w:val="18"/>
        </w:rPr>
        <w:t>v</w:t>
      </w:r>
      <w:r>
        <w:rPr>
          <w:rFonts w:cs="Cambria" w:hAnsi="Cambria" w:eastAsia="Cambria" w:ascii="Cambria"/>
          <w:spacing w:val="0"/>
          <w:w w:val="101"/>
          <w:sz w:val="18"/>
          <w:szCs w:val="18"/>
        </w:rPr>
        <w:t>ed.</w:t>
      </w:r>
      <w:r>
        <w:rPr>
          <w:rFonts w:cs="Cambria" w:hAnsi="Cambria" w:eastAsia="Cambria" w:ascii="Cambria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tabs>
          <w:tab w:pos="5000" w:val="left"/>
        </w:tabs>
        <w:jc w:val="left"/>
        <w:spacing w:before="42"/>
        <w:ind w:left="104" w:right="-36"/>
      </w:pPr>
      <w:r>
        <w:rPr>
          <w:rFonts w:cs="Times New Roman" w:hAnsi="Times New Roman" w:eastAsia="Times New Roman" w:ascii="Times New Roman"/>
          <w:w w:val="105"/>
          <w:sz w:val="11"/>
          <w:szCs w:val="11"/>
        </w:rPr>
        <w:t>12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11"/>
          <w:szCs w:val="11"/>
        </w:rPr>
      </w:r>
      <w:r>
        <w:rPr>
          <w:rFonts w:cs="Times New Roman" w:hAnsi="Times New Roman" w:eastAsia="Times New Roman" w:ascii="Times New Roman"/>
          <w:spacing w:val="0"/>
          <w:w w:val="99"/>
          <w:sz w:val="11"/>
          <w:szCs w:val="11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0"/>
        <w:ind w:right="70"/>
      </w:pPr>
      <w:r>
        <w:br w:type="column"/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INT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ODUCTION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                      </w:t>
      </w:r>
      <w:r>
        <w:rPr>
          <w:rFonts w:cs="Cambria" w:hAnsi="Cambria" w:eastAsia="Cambria" w:ascii="Cambria"/>
          <w:b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auto" w:line="244"/>
        <w:ind w:right="64"/>
        <w:sectPr>
          <w:type w:val="continuous"/>
          <w:pgSz w:w="11900" w:h="16840"/>
          <w:pgMar w:top="920" w:bottom="280" w:left="1020" w:right="580"/>
          <w:cols w:num="2" w:equalWidth="off">
            <w:col w:w="5008" w:space="199"/>
            <w:col w:w="5093"/>
          </w:cols>
        </w:sectPr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pandemic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health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distu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bance,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hich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eaturing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onic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yper-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cemia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induces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pathological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complica-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tions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among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both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wide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ange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ages,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these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complications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include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ascular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cations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neph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opat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etinopat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opat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ascular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complications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acu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nary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ome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studies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ears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app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II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eopo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osis,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risk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eloping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agility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Oei</w:t>
      </w:r>
      <w:r>
        <w:rPr>
          <w:rFonts w:cs="Cambria" w:hAnsi="Cambria" w:eastAsia="Cambria" w:ascii="Cambria"/>
          <w:color w:val="0000FF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  <w:sectPr>
          <w:pgMar w:header="737" w:footer="667" w:top="920" w:bottom="280" w:left="660" w:right="940"/>
          <w:pgSz w:w="11900" w:h="16840"/>
        </w:sectPr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2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2015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color w:val="000000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00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main</w:t>
      </w:r>
      <w:r>
        <w:rPr>
          <w:rFonts w:cs="Cambria" w:hAnsi="Cambria" w:eastAsia="Cambria" w:ascii="Cambria"/>
          <w:color w:val="000000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mechanism</w:t>
      </w:r>
      <w:r>
        <w:rPr>
          <w:rFonts w:cs="Cambria" w:hAnsi="Cambria" w:eastAsia="Cambria" w:ascii="Cambria"/>
          <w:color w:val="000000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color w:val="000000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eopo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osis</w:t>
      </w:r>
      <w:r>
        <w:rPr>
          <w:rFonts w:cs="Cambria" w:hAnsi="Cambria" w:eastAsia="Cambria" w:ascii="Cambria"/>
          <w:color w:val="000000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color w:val="000000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an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imbalance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een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vity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eoblasts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eoclasts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wn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leading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ostructu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erio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other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mechanisms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hich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include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ype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cemia,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xidat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athering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anced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cation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end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oduc-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GEs)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Dede</w:t>
      </w:r>
      <w:r>
        <w:rPr>
          <w:rFonts w:cs="Cambria" w:hAnsi="Cambria" w:eastAsia="Cambria" w:ascii="Cambria"/>
          <w:color w:val="0000FF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Dhal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ubin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2015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Jang</w:t>
      </w:r>
      <w:r>
        <w:rPr>
          <w:rFonts w:cs="Cambria" w:hAnsi="Cambria" w:eastAsia="Cambria" w:ascii="Cambria"/>
          <w:color w:val="0000FF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2011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color w:val="000000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color w:val="000000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uncont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olled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typeII,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metabolism,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agility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leading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chemical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urine.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most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sensi-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include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(OC),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mation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measu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other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ecommended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N-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erminal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elopeptide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(NTX)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ence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esorption.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antidiabetic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medications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ariable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metabolism,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posit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impac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most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wn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biguanide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ormin,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because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posit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eogenesis,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6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96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6"/>
          <w:sz w:val="21"/>
          <w:szCs w:val="21"/>
        </w:rPr>
        <w:t>eoblast-speciϑic</w:t>
      </w:r>
      <w:r>
        <w:rPr>
          <w:rFonts w:cs="Cambria" w:hAnsi="Cambria" w:eastAsia="Cambria" w:ascii="Cambria"/>
          <w:spacing w:val="19"/>
          <w:w w:val="96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unx2(run–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anscription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2).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ein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kinase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Molinu</w:t>
      </w:r>
      <w:r>
        <w:rPr>
          <w:rFonts w:cs="Cambria" w:hAnsi="Cambria" w:eastAsia="Cambria" w:ascii="Cambria"/>
          <w:color w:val="0000FF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color w:val="0000FF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2010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Schuller-L</w:t>
      </w:r>
      <w:r>
        <w:rPr>
          <w:rFonts w:cs="Cambria" w:hAnsi="Cambria" w:eastAsia="Cambria" w:ascii="Cambria"/>
          <w:color w:val="0000FF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vis</w:t>
      </w:r>
      <w:r>
        <w:rPr>
          <w:rFonts w:cs="Cambria" w:hAnsi="Cambria" w:eastAsia="Cambria" w:ascii="Cambria"/>
          <w:color w:val="0000FF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k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Hansen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2001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same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time,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entiation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eoclas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semi-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essential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conditional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acid,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hich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amount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human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animal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tissues,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but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endogenous</w:t>
      </w:r>
      <w:r>
        <w:rPr>
          <w:rFonts w:cs="Cambria" w:hAnsi="Cambria" w:eastAsia="Cambria" w:ascii="Cambria"/>
          <w:spacing w:val="-9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oduction</w:t>
      </w:r>
      <w:r>
        <w:rPr>
          <w:rFonts w:cs="Cambria" w:hAnsi="Cambria" w:eastAsia="Cambria" w:ascii="Cambria"/>
          <w:spacing w:val="-9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insufϑicien</w:t>
      </w:r>
      <w:r>
        <w:rPr>
          <w:rFonts w:cs="Cambria" w:hAnsi="Cambria" w:eastAsia="Cambria" w:ascii="Cambria"/>
          <w:spacing w:val="3"/>
          <w:w w:val="94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.</w:t>
      </w:r>
      <w:r>
        <w:rPr>
          <w:rFonts w:cs="Cambria" w:hAnsi="Cambria" w:eastAsia="Cambria" w:ascii="Cambria"/>
          <w:spacing w:val="17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must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vided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diet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plemen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xhibit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anti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xidant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anti-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95"/>
          <w:sz w:val="21"/>
          <w:szCs w:val="21"/>
        </w:rPr>
        <w:t>inϑlamma</w:t>
      </w:r>
      <w:r>
        <w:rPr>
          <w:rFonts w:cs="Cambria" w:hAnsi="Cambria" w:eastAsia="Cambria" w:ascii="Cambria"/>
          <w:spacing w:val="-2"/>
          <w:w w:val="95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5"/>
          <w:sz w:val="21"/>
          <w:szCs w:val="21"/>
        </w:rPr>
        <w:t>ory</w:t>
      </w:r>
      <w:r>
        <w:rPr>
          <w:rFonts w:cs="Cambria" w:hAnsi="Cambria" w:eastAsia="Cambria" w:ascii="Cambria"/>
          <w:spacing w:val="14"/>
          <w:w w:val="95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actions,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ell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beneϑi-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cial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oles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because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block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icit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hich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caused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xidat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also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osmo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egulation,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coun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acting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inϑlamma-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tion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homeostasis.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elty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1000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mg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ol,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alization,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atLeast" w:line="0"/>
        <w:ind w:left="104" w:right="-50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measu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human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22"/>
        <w:ind w:right="64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ethical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commit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college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pharmacy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7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hospital.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           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atients</w:t>
      </w:r>
      <w:r>
        <w:rPr>
          <w:rFonts w:cs="Cambria" w:hAnsi="Cambria" w:eastAsia="Cambria" w:ascii="Cambria"/>
          <w:b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election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                   </w:t>
      </w:r>
      <w:r>
        <w:rPr>
          <w:rFonts w:cs="Cambria" w:hAnsi="Cambria" w:eastAsia="Cambria" w:ascii="Cambria"/>
          <w:b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pict>
          <v:shape style="position:absolute;margin-left:284.693pt;margin-top:110.677pt;width:278.434pt;height:70.8794pt;mso-position-horizontal-relative:page;mso-position-vertical-relative:paragraph;z-index:-1637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Inclusion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Cri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eria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                   </w:t>
      </w:r>
      <w:r>
        <w:rPr>
          <w:rFonts w:cs="Cambria" w:hAnsi="Cambria" w:eastAsia="Cambria" w:ascii="Cambria"/>
          <w:b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Inclusion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Cri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eria: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adult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ange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45-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7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55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ears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old,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diagnosed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64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2,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patient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medical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99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es,</w:t>
      </w:r>
      <w:r>
        <w:rPr>
          <w:rFonts w:cs="Cambria" w:hAnsi="Cambria" w:eastAsia="Cambria" w:ascii="Cambria"/>
          <w:spacing w:val="-11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7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69"/>
          <w:sz w:val="21"/>
          <w:szCs w:val="21"/>
        </w:rPr>
        <w:t>ϑ</w:t>
      </w:r>
      <w:r>
        <w:rPr>
          <w:rFonts w:cs="Cambria" w:hAnsi="Cambria" w:eastAsia="Cambria" w:ascii="Cambria"/>
          <w:spacing w:val="-4"/>
          <w:w w:val="69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99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ears.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x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clusion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cri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eria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                   </w:t>
      </w:r>
      <w:r>
        <w:rPr>
          <w:rFonts w:cs="Cambria" w:hAnsi="Cambria" w:eastAsia="Cambria" w:ascii="Cambria"/>
          <w:b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auto" w:line="244"/>
        <w:ind w:right="64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Diseases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included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malignanc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oid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lems,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oid,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egnancy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eeding,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medications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calcium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ments,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obesity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medications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blends,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oids,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89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bisphosphona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insulin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least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90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starting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Alkholiϑi</w:t>
      </w:r>
      <w:r>
        <w:rPr>
          <w:rFonts w:cs="Cambria" w:hAnsi="Cambria" w:eastAsia="Cambria" w:ascii="Cambria"/>
          <w:color w:val="0000FF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Albers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2015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Arrieta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92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                                                                                      </w:t>
      </w:r>
      <w:r>
        <w:rPr>
          <w:rFonts w:cs="Cambria" w:hAnsi="Cambria" w:eastAsia="Cambria" w:ascii="Cambria"/>
          <w:color w:val="000000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93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rPr>
          <w:rFonts w:cs="Cambria" w:hAnsi="Cambria" w:eastAsia="Cambria" w:ascii="Cambria"/>
          <w:b/>
          <w:spacing w:val="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ample</w:t>
      </w:r>
      <w:r>
        <w:rPr>
          <w:rFonts w:cs="Cambria" w:hAnsi="Cambria" w:eastAsia="Cambria" w:ascii="Cambria"/>
          <w:b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size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ermination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</w:t>
      </w:r>
      <w:r>
        <w:rPr>
          <w:rFonts w:cs="Cambria" w:hAnsi="Cambria" w:eastAsia="Cambria" w:ascii="Cambria"/>
          <w:b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auto" w:line="244"/>
        <w:ind w:right="64"/>
      </w:pPr>
      <w:r>
        <w:rPr>
          <w:rFonts w:cs="Cambria" w:hAnsi="Cambria" w:eastAsia="Cambria" w:ascii="Cambria"/>
          <w:spacing w:val="-9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ermined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V3.1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soft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95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assuming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1:1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subject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vision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ol: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y).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esponse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within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subject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normal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distribu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standa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viation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5.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If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true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ence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means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5,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99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will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least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need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40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subjects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100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40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subjects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eject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null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ypothesis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means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oups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equal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obability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(p</w:t>
      </w:r>
      <w:r>
        <w:rPr>
          <w:rFonts w:cs="Cambria" w:hAnsi="Cambria" w:eastAsia="Cambria" w:ascii="Cambria"/>
          <w:spacing w:val="-1"/>
          <w:w w:val="99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er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)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0.82.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103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obability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associa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est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104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null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ypothesis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0.05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Bai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2016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            </w:t>
      </w:r>
      <w:r>
        <w:rPr>
          <w:rFonts w:cs="Cambria" w:hAnsi="Cambria" w:eastAsia="Cambria" w:ascii="Cambria"/>
          <w:color w:val="000000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105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100"/>
        <w:ind w:right="70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oups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                           </w:t>
      </w:r>
      <w:r>
        <w:rPr>
          <w:rFonts w:cs="Cambria" w:hAnsi="Cambria" w:eastAsia="Cambria" w:ascii="Cambria"/>
          <w:b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auto" w:line="244"/>
        <w:ind w:right="6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fulϑilled</w:t>
      </w:r>
      <w:r>
        <w:rPr>
          <w:rFonts w:cs="Cambria" w:hAnsi="Cambria" w:eastAsia="Cambria" w:ascii="Cambria"/>
          <w:spacing w:val="8"/>
          <w:w w:val="9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equi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writ</w:t>
      </w:r>
      <w:r>
        <w:rPr>
          <w:rFonts w:cs="Cambria" w:hAnsi="Cambria" w:eastAsia="Cambria" w:ascii="Cambria"/>
          <w:spacing w:val="-2"/>
          <w:w w:val="99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en</w:t>
      </w:r>
      <w:r>
        <w:rPr>
          <w:rFonts w:cs="Cambria" w:hAnsi="Cambria" w:eastAsia="Cambria" w:ascii="Cambria"/>
          <w:spacing w:val="-13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consen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then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andom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alloca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ed,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simple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andomization,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109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either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oup.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80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110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successful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100" w:lineRule="exact" w:line="100"/>
        <w:ind w:right="467"/>
        <w:sectPr>
          <w:type w:val="continuous"/>
          <w:pgSz w:w="11900" w:h="16840"/>
          <w:pgMar w:top="920" w:bottom="280" w:left="660" w:right="940"/>
          <w:cols w:num="2" w:equalWidth="off">
            <w:col w:w="5009" w:space="197"/>
            <w:col w:w="5094"/>
          </w:cols>
        </w:sectPr>
      </w:pPr>
      <w:r>
        <w:rPr>
          <w:rFonts w:cs="Cambria" w:hAnsi="Cambria" w:eastAsia="Cambria" w:ascii="Cambria"/>
          <w:i/>
          <w:spacing w:val="-1"/>
          <w:w w:val="100"/>
          <w:position w:val="-11"/>
          <w:sz w:val="21"/>
          <w:szCs w:val="21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-11"/>
          <w:sz w:val="21"/>
          <w:szCs w:val="21"/>
        </w:rPr>
        <w:t>tu</w:t>
      </w:r>
      <w:r>
        <w:rPr>
          <w:rFonts w:cs="Cambria" w:hAnsi="Cambria" w:eastAsia="Cambria" w:ascii="Cambria"/>
          <w:i/>
          <w:spacing w:val="-1"/>
          <w:w w:val="100"/>
          <w:position w:val="-11"/>
          <w:sz w:val="21"/>
          <w:szCs w:val="21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i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-11"/>
          <w:sz w:val="21"/>
          <w:szCs w:val="21"/>
        </w:rPr>
        <w:t>g</w:t>
      </w:r>
      <w:r>
        <w:rPr>
          <w:rFonts w:cs="Cambria" w:hAnsi="Cambria" w:eastAsia="Cambria" w:ascii="Cambria"/>
          <w:i/>
          <w:spacing w:val="-2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i/>
          <w:spacing w:val="0"/>
          <w:w w:val="100"/>
          <w:position w:val="-11"/>
          <w:sz w:val="21"/>
          <w:szCs w:val="21"/>
        </w:rPr>
        <w:t>oup:</w:t>
      </w:r>
      <w:r>
        <w:rPr>
          <w:rFonts w:cs="Cambria" w:hAnsi="Cambria" w:eastAsia="Cambria" w:ascii="Cambria"/>
          <w:i/>
          <w:spacing w:val="0"/>
          <w:w w:val="100"/>
          <w:position w:val="-11"/>
          <w:sz w:val="21"/>
          <w:szCs w:val="21"/>
        </w:rPr>
        <w:t>  </w:t>
      </w:r>
      <w:r>
        <w:rPr>
          <w:rFonts w:cs="Cambria" w:hAnsi="Cambria" w:eastAsia="Cambria" w:ascii="Cambria"/>
          <w:i/>
          <w:spacing w:val="2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(n=40,age</w:t>
      </w:r>
      <w:r>
        <w:rPr>
          <w:rFonts w:cs="Cambria" w:hAnsi="Cambria" w:eastAsia="Cambria" w:ascii="Cambria"/>
          <w:spacing w:val="4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48.8+3.1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ears</w:t>
      </w:r>
      <w:r>
        <w:rPr>
          <w:rFonts w:cs="Cambria" w:hAnsi="Cambria" w:eastAsia="Cambria" w:ascii="Cambria"/>
          <w:spacing w:val="4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,22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males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2"/>
      </w:pPr>
      <w:r>
        <w:pict>
          <v:shape style="position:absolute;margin-left:33.5155pt;margin-top:550.031pt;width:396.638pt;height:70.8852pt;mso-position-horizontal-relative:page;mso-position-vertical-relative:page;z-index:-1638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Lampson</w:t>
      </w:r>
      <w:r>
        <w:rPr>
          <w:rFonts w:cs="Cambria" w:hAnsi="Cambria" w:eastAsia="Cambria" w:ascii="Cambria"/>
          <w:color w:val="0000FF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1983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Cherif</w:t>
      </w:r>
      <w:r>
        <w:rPr>
          <w:rFonts w:cs="Cambria" w:hAnsi="Cambria" w:eastAsia="Cambria" w:ascii="Cambria"/>
          <w:color w:val="0000FF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1998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Nand-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atLeast" w:line="0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hini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Ahmadian</w:t>
      </w:r>
      <w:r>
        <w:rPr>
          <w:rFonts w:cs="Cambria" w:hAnsi="Cambria" w:eastAsia="Cambria" w:ascii="Cambria"/>
          <w:color w:val="0000FF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2017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atLeast" w:line="120"/>
        <w:ind w:right="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28"/>
        <w:ind w:left="-51" w:right="101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&amp;18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emales)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1000mg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capsule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100"/>
        <w:sectPr>
          <w:type w:val="continuous"/>
          <w:pgSz w:w="11900" w:h="16840"/>
          <w:pgMar w:top="920" w:bottom="280" w:left="660" w:right="940"/>
          <w:cols w:num="2" w:equalWidth="off">
            <w:col w:w="5008" w:space="199"/>
            <w:col w:w="5093"/>
          </w:cols>
        </w:sectPr>
      </w:pP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Jar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-1"/>
          <w:w w:val="100"/>
          <w:position w:val="-11"/>
          <w:sz w:val="21"/>
          <w:szCs w:val="21"/>
        </w:rPr>
        <w:t>o</w:t>
      </w:r>
      <w:r>
        <w:rPr>
          <w:rFonts w:cs="Cambria" w:hAnsi="Cambria" w:eastAsia="Cambria" w:ascii="Cambria"/>
          <w:spacing w:val="3"/>
          <w:w w:val="100"/>
          <w:position w:val="-11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’s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-11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ormulas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)</w:t>
      </w:r>
      <w:r>
        <w:rPr>
          <w:rFonts w:cs="Cambria" w:hAnsi="Cambria" w:eastAsia="Cambria" w:ascii="Cambria"/>
          <w:spacing w:val="7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al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3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once</w:t>
      </w:r>
      <w:r>
        <w:rPr>
          <w:rFonts w:cs="Cambria" w:hAnsi="Cambria" w:eastAsia="Cambria" w:ascii="Cambria"/>
          <w:spacing w:val="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dai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l</w:t>
      </w:r>
      <w:r>
        <w:rPr>
          <w:rFonts w:cs="Cambria" w:hAnsi="Cambria" w:eastAsia="Cambria" w:ascii="Cambria"/>
          <w:spacing w:val="-17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.</w:t>
      </w:r>
      <w:r>
        <w:rPr>
          <w:rFonts w:cs="Cambria" w:hAnsi="Cambria" w:eastAsia="Cambria" w:ascii="Cambria"/>
          <w:spacing w:val="3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</w:t>
      </w:r>
      <w:r>
        <w:rPr>
          <w:rFonts w:cs="Cambria" w:hAnsi="Cambria" w:eastAsia="Cambria" w:ascii="Cambria"/>
          <w:spacing w:val="3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as</w:t>
      </w:r>
      <w:r>
        <w:rPr>
          <w:rFonts w:cs="Cambria" w:hAnsi="Cambria" w:eastAsia="Cambria" w:ascii="Cambria"/>
          <w:spacing w:val="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no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Aims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aluation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alization</w:t>
      </w:r>
      <w:r>
        <w:rPr>
          <w:rFonts w:cs="Cambria" w:hAnsi="Cambria" w:eastAsia="Cambria" w:ascii="Cambria"/>
          <w:spacing w:val="-8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b/>
          <w:spacing w:val="-17"/>
          <w:w w:val="100"/>
          <w:sz w:val="21"/>
          <w:szCs w:val="21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TERIA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METHODS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design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andomize,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double-blind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placebo-cont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olled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carried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out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om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ober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2017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cember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2018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Al-Bas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Hospital.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104" w:right="-51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–southern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aq.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eement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scientiϑic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atLeast" w:line="120"/>
        <w:ind w:right="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27" w:lineRule="auto" w:line="244"/>
        <w:ind w:right="65"/>
      </w:pP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12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ence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ages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male,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115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emale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een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oups.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Hospital’s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pharmacist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about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goals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function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signing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writ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egis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ering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119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ginning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addition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120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mass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measu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patient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Balsh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Chan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F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122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Chen</w:t>
      </w:r>
      <w:r>
        <w:rPr>
          <w:rFonts w:cs="Cambria" w:hAnsi="Cambria" w:eastAsia="Cambria" w:ascii="Cambria"/>
          <w:color w:val="0000FF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2016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Chiang</w:t>
      </w:r>
      <w:r>
        <w:rPr>
          <w:rFonts w:cs="Cambria" w:hAnsi="Cambria" w:eastAsia="Cambria" w:ascii="Cambria"/>
          <w:color w:val="0000FF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  </w:t>
      </w:r>
      <w:r>
        <w:rPr>
          <w:rFonts w:cs="Cambria" w:hAnsi="Cambria" w:eastAsia="Cambria" w:ascii="Cambria"/>
          <w:color w:val="000000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123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</w:pPr>
      <w:r>
        <w:rPr>
          <w:rFonts w:cs="Cambria" w:hAnsi="Cambria" w:eastAsia="Cambria" w:ascii="Cambria"/>
          <w:b/>
          <w:spacing w:val="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ampling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                                   </w:t>
      </w:r>
      <w:r>
        <w:rPr>
          <w:rFonts w:cs="Cambria" w:hAnsi="Cambria" w:eastAsia="Cambria" w:ascii="Cambria"/>
          <w:b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6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enous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sample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om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7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participan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measuring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spacing w:val="4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lucose;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70"/>
        <w:sectPr>
          <w:type w:val="continuous"/>
          <w:pgSz w:w="11900" w:h="16840"/>
          <w:pgMar w:top="920" w:bottom="280" w:left="660" w:right="940"/>
          <w:cols w:num="2" w:equalWidth="off">
            <w:col w:w="5009" w:space="198"/>
            <w:col w:w="5093"/>
          </w:cols>
        </w:sectPr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HbA1C%;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calcium;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eocalcin;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NTX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3"/>
        <w:ind w:left="480"/>
      </w:pPr>
      <w:r>
        <w:rPr>
          <w:rFonts w:cs="Cambria" w:hAnsi="Cambria" w:eastAsia="Cambria" w:ascii="Cambria"/>
          <w:b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1:</w:t>
      </w:r>
      <w:r>
        <w:rPr>
          <w:rFonts w:cs="Cambria" w:hAnsi="Cambria" w:eastAsia="Cambria" w:ascii="Cambria"/>
          <w:b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sh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o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name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sou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kits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measu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pa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ame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b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7"/>
          <w:szCs w:val="7"/>
        </w:rPr>
        <w:jc w:val="left"/>
        <w:spacing w:before="7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2639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ame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22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Kit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14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Sou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4" w:hRule="exact"/>
        </w:trPr>
        <w:tc>
          <w:tcPr>
            <w:tcW w:w="263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20"/>
            </w:pP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asting</w:t>
            </w: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blood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lucose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Glucose</w:t>
            </w: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Ass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Kit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(Colorimetric)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1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Cell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Biolab,</w:t>
            </w:r>
            <w:r>
              <w:rPr>
                <w:rFonts w:cs="Cambria" w:hAnsi="Cambria" w:eastAsia="Cambria" w:ascii="Cambri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INC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Serum</w:t>
            </w:r>
            <w:r>
              <w:rPr>
                <w:rFonts w:cs="Cambria" w:hAnsi="Cambria" w:eastAsia="Cambria" w:ascii="Cambri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calcium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Calcium</w:t>
            </w: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Ass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Kit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BD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Biosciences,</w:t>
            </w:r>
            <w:r>
              <w:rPr>
                <w:rFonts w:cs="Cambria" w:hAnsi="Cambria" w:eastAsia="Cambria" w:ascii="Cambria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eocalcin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eocalcin</w:t>
            </w:r>
            <w:r>
              <w:rPr>
                <w:rFonts w:cs="Cambria" w:hAnsi="Cambria" w:eastAsia="Cambria" w:ascii="Cambria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(1-43/49)</w:t>
            </w:r>
            <w:r>
              <w:rPr>
                <w:rFonts w:cs="Cambria" w:hAnsi="Cambria" w:eastAsia="Cambria" w:ascii="Cambria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ELI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ALP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mbria" w:hAnsi="Cambria" w:eastAsia="Cambria" w:ascii="Cambri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diagnostics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7" w:hRule="exact"/>
        </w:trPr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cs="Cambria" w:hAnsi="Cambria" w:eastAsia="Cambria" w:ascii="Cambria"/>
                <w:spacing w:val="-10"/>
                <w:w w:val="100"/>
                <w:sz w:val="21"/>
                <w:szCs w:val="21"/>
              </w:rPr>
              <w:t>X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-1</w:t>
            </w:r>
            <w:r>
              <w:rPr>
                <w:rFonts w:cs="Cambria" w:hAnsi="Cambria" w:eastAsia="Cambria" w:ascii="Cambria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(N</w:t>
            </w:r>
            <w:r>
              <w:rPr>
                <w:rFonts w:cs="Cambria" w:hAnsi="Cambria" w:eastAsia="Cambria" w:ascii="Cambria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erminal</w:t>
            </w:r>
            <w:r>
              <w:rPr>
                <w:rFonts w:cs="Cambria" w:hAnsi="Cambria" w:eastAsia="Cambria" w:ascii="Cambria"/>
                <w:spacing w:val="-18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elopep-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tidase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type1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collagen)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Human</w:t>
            </w:r>
            <w:r>
              <w:rPr>
                <w:rFonts w:cs="Cambria" w:hAnsi="Cambria" w:eastAsia="Cambria" w:ascii="Cambria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oss-lin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mbria" w:hAnsi="Cambria" w:eastAsia="Cambria" w:ascii="Cambria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erminal</w:t>
            </w:r>
            <w:r>
              <w:rPr>
                <w:rFonts w:cs="Cambria" w:hAnsi="Cambria" w:eastAsia="Cambria" w:ascii="Cambria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17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elopep-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tides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type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collagen</w:t>
            </w: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ELI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Kit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MyBioSou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ce,</w:t>
            </w:r>
            <w:r>
              <w:rPr>
                <w:rFonts w:cs="Cambria" w:hAnsi="Cambria" w:eastAsia="Cambria" w:ascii="Cambria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7" w:hRule="exact"/>
        </w:trPr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Serum</w:t>
            </w:r>
            <w:r>
              <w:rPr>
                <w:rFonts w:cs="Cambria" w:hAnsi="Cambria" w:eastAsia="Cambria" w:ascii="Cambri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25-OH</w:t>
            </w:r>
            <w:r>
              <w:rPr>
                <w:rFonts w:cs="Cambria" w:hAnsi="Cambria" w:eastAsia="Cambria" w:ascii="Cambria"/>
                <w:spacing w:val="-9"/>
                <w:w w:val="100"/>
                <w:sz w:val="21"/>
                <w:szCs w:val="21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Vitamin</w:t>
            </w:r>
            <w:r>
              <w:rPr>
                <w:rFonts w:cs="Cambria" w:hAnsi="Cambria" w:eastAsia="Cambria" w:ascii="Cambria"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25-OH</w:t>
            </w:r>
            <w:r>
              <w:rPr>
                <w:rFonts w:cs="Cambria" w:hAnsi="Cambria" w:eastAsia="Cambria" w:ascii="Cambria"/>
                <w:spacing w:val="-9"/>
                <w:w w:val="100"/>
                <w:sz w:val="21"/>
                <w:szCs w:val="21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Vitamin</w:t>
            </w:r>
            <w:r>
              <w:rPr>
                <w:rFonts w:cs="Cambria" w:hAnsi="Cambria" w:eastAsia="Cambria" w:ascii="Cambria"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ect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ELI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IBL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INTER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cs="Cambria" w:hAnsi="Cambria" w:eastAsia="Cambria" w:ascii="Cambria"/>
                <w:spacing w:val="-12"/>
                <w:w w:val="100"/>
                <w:sz w:val="21"/>
                <w:szCs w:val="21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TIO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Cambria" w:hAnsi="Cambria" w:eastAsia="Cambria" w:ascii="Cambria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GMBH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3"/>
        <w:ind w:left="480"/>
      </w:pPr>
      <w:r>
        <w:pict>
          <v:shape style="position:absolute;margin-left:284.693pt;margin-top:15.1975pt;width:278.434pt;height:70.8794pt;mso-position-horizontal-relative:page;mso-position-vertical-relative:paragraph;z-index:-1634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b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2:</w:t>
      </w:r>
      <w:r>
        <w:rPr>
          <w:rFonts w:cs="Cambria" w:hAnsi="Cambria" w:eastAsia="Cambria" w:ascii="Cambria"/>
          <w:b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Demog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aphic</w:t>
      </w:r>
      <w:r>
        <w:rPr>
          <w:rFonts w:cs="Cambria" w:hAnsi="Cambria" w:eastAsia="Cambria" w:ascii="Cambria"/>
          <w:b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data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b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oups.</w:t>
      </w:r>
      <w:r>
        <w:rPr>
          <w:rFonts w:cs="Cambria" w:hAnsi="Cambria" w:eastAsia="Cambria" w:ascii="Cambria"/>
          <w:b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ome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data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xp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essed</w:t>
      </w:r>
      <w:r>
        <w:rPr>
          <w:rFonts w:cs="Cambria" w:hAnsi="Cambria" w:eastAsia="Cambria" w:ascii="Cambria"/>
          <w:b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Mean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62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480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standa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viation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7"/>
          <w:szCs w:val="7"/>
        </w:rPr>
        <w:jc w:val="left"/>
        <w:spacing w:before="7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2116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336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oup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N=40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Stu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oup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N=40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alues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211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Age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1"/>
                <w:szCs w:val="21"/>
              </w:rPr>
              <w:t>(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ears)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50.2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3.7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48.8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3.1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0.072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2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Male:</w:t>
            </w:r>
            <w:r>
              <w:rPr>
                <w:rFonts w:cs="Cambria" w:hAnsi="Cambria" w:eastAsia="Cambria" w:ascii="Cambria"/>
                <w:spacing w:val="10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position w:val="1"/>
                <w:sz w:val="21"/>
                <w:szCs w:val="21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emale</w:t>
            </w:r>
            <w:r>
              <w:rPr>
                <w:rFonts w:cs="Cambria" w:hAnsi="Cambria" w:eastAsia="Cambria" w:ascii="Cambria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position w:val="1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atio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24:16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22:18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0.821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-12"/>
                <w:w w:val="100"/>
                <w:sz w:val="21"/>
                <w:szCs w:val="21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ei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ht</w:t>
            </w:r>
            <w:r>
              <w:rPr>
                <w:rFonts w:cs="Cambria" w:hAnsi="Cambria" w:eastAsia="Cambria" w:ascii="Cambri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g)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98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14.5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95.8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13.3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0.324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Hei</w:t>
            </w:r>
            <w:r>
              <w:rPr>
                <w:rFonts w:cs="Cambria" w:hAnsi="Cambria" w:eastAsia="Cambria" w:ascii="Cambria"/>
                <w:spacing w:val="-1"/>
                <w:w w:val="100"/>
                <w:position w:val="1"/>
                <w:sz w:val="21"/>
                <w:szCs w:val="21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ht</w:t>
            </w:r>
            <w:r>
              <w:rPr>
                <w:rFonts w:cs="Cambria" w:hAnsi="Cambria" w:eastAsia="Cambria" w:ascii="Cambria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(cm)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172.6</w:t>
            </w:r>
            <w:r>
              <w:rPr>
                <w:rFonts w:cs="Cambria" w:hAnsi="Cambria" w:eastAsia="Cambria" w:ascii="Cambria"/>
                <w:spacing w:val="-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position w:val="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7.5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171</w:t>
            </w:r>
            <w:r>
              <w:rPr>
                <w:rFonts w:cs="Cambria" w:hAnsi="Cambria" w:eastAsia="Cambria" w:ascii="Cambria"/>
                <w:spacing w:val="-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position w:val="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6.2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0.326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493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Bo</w:t>
            </w:r>
            <w:r>
              <w:rPr>
                <w:rFonts w:cs="Cambria" w:hAnsi="Cambria" w:eastAsia="Cambria" w:ascii="Cambria"/>
                <w:spacing w:val="-4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   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mass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   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ind</w:t>
            </w:r>
            <w:r>
              <w:rPr>
                <w:rFonts w:cs="Cambria" w:hAnsi="Cambria" w:eastAsia="Cambria" w:ascii="Cambria"/>
                <w:spacing w:val="-2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x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g/m2)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33.1</w:t>
            </w:r>
            <w:r>
              <w:rPr>
                <w:rFonts w:cs="Cambria" w:hAnsi="Cambria" w:eastAsia="Cambria" w:ascii="Cambria"/>
                <w:spacing w:val="-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position w:val="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5.8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32.9</w:t>
            </w:r>
            <w:r>
              <w:rPr>
                <w:rFonts w:cs="Cambria" w:hAnsi="Cambria" w:eastAsia="Cambria" w:ascii="Cambria"/>
                <w:spacing w:val="-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position w:val="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position w:val="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5.1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0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0.821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Obesity</w:t>
            </w: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atio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(75%)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28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(70%)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0.802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7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-7"/>
                <w:w w:val="100"/>
                <w:sz w:val="21"/>
                <w:szCs w:val="21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asting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Cambria" w:hAnsi="Cambria" w:eastAsia="Cambria" w:ascii="Cambria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Blood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Cambria" w:hAnsi="Cambria" w:eastAsia="Cambria" w:ascii="Cambria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lu-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cose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(mg/dl)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121.5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9.8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122.6</w:t>
            </w:r>
            <w:r>
              <w:rPr>
                <w:rFonts w:cs="Cambria" w:hAnsi="Cambria" w:eastAsia="Cambria" w:ascii="Cambria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12.2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0.544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HbA1c%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7.3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0.6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7.5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0.6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0.168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Diabe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    </w:t>
            </w:r>
            <w:r>
              <w:rPr>
                <w:rFonts w:cs="Cambria" w:hAnsi="Cambria" w:eastAsia="Cambria" w:ascii="Cambria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du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2.7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1.7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437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3.1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1.6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66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0.342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3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180"/>
              <w:ind w:left="120"/>
            </w:pPr>
            <w:r>
              <w:rPr>
                <w:rFonts w:cs="Cambria" w:hAnsi="Cambria" w:eastAsia="Cambria" w:ascii="Cambria"/>
                <w:spacing w:val="5"/>
                <w:w w:val="100"/>
                <w:position w:val="1"/>
                <w:sz w:val="21"/>
                <w:szCs w:val="21"/>
              </w:rPr>
              <w:t>(</w:t>
            </w:r>
            <w:r>
              <w:rPr>
                <w:rFonts w:cs="Cambria" w:hAnsi="Cambria" w:eastAsia="Cambria" w:ascii="Cambria"/>
                <w:spacing w:val="-4"/>
                <w:w w:val="100"/>
                <w:position w:val="1"/>
                <w:sz w:val="21"/>
                <w:szCs w:val="21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position w:val="1"/>
                <w:sz w:val="21"/>
                <w:szCs w:val="21"/>
              </w:rPr>
              <w:t>ears)</w:t>
            </w:r>
            <w:r>
              <w:rPr>
                <w:rFonts w:cs="Cambria" w:hAnsi="Cambria" w:eastAsia="Cambria" w:ascii="Cambria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200"/>
        <w:ind w:left="60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auto" w:line="244"/>
        <w:ind w:left="600" w:right="8904"/>
      </w:pPr>
      <w:r>
        <w:pict>
          <v:group style="position:absolute;margin-left:72pt;margin-top:83.3171pt;width:468.72pt;height:0pt;mso-position-horizontal-relative:page;mso-position-vertical-relative:paragraph;z-index:-1636" coordorigin="1440,1666" coordsize="9374,0">
            <v:shape style="position:absolute;left:1440;top:1666;width:9374;height:0" coordorigin="1440,1666" coordsize="9374,0" path="m1440,1666l10814,1666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ues&lt;0.05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consid-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signif-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icant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7" w:footer="667" w:top="920" w:bottom="280" w:left="960" w:right="580"/>
          <w:pgSz w:w="11900" w:h="1684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129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100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23" w:lineRule="auto" w:line="244"/>
        <w:ind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(N-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erminal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elopeptide);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25-(OH)Vitamin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el;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administ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their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assigned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supplemen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1</w:t>
      </w:r>
      <w:r>
        <w:rPr>
          <w:rFonts w:cs="Cambria" w:hAnsi="Cambria" w:eastAsia="Cambria" w:ascii="Cambria"/>
          <w:color w:val="0000FF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oll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s,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tLeast" w:line="0"/>
        <w:ind w:right="3264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Data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Ana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l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23"/>
      </w:pPr>
      <w:r>
        <w:br w:type="column"/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RESU</w:t>
      </w:r>
      <w:r>
        <w:rPr>
          <w:rFonts w:cs="Cambria" w:hAnsi="Cambria" w:eastAsia="Cambria" w:ascii="Cambria"/>
          <w:b/>
          <w:spacing w:val="-25"/>
          <w:w w:val="100"/>
          <w:sz w:val="21"/>
          <w:szCs w:val="21"/>
        </w:rPr>
        <w:t>L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DISCUSSION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                                             </w:t>
      </w:r>
      <w:r>
        <w:rPr>
          <w:rFonts w:cs="Cambria" w:hAnsi="Cambria" w:eastAsia="Cambria" w:ascii="Cambria"/>
          <w:b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Demog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aphic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data</w:t>
      </w:r>
      <w:r>
        <w:rPr>
          <w:rFonts w:cs="Cambria" w:hAnsi="Cambria" w:eastAsia="Cambria" w:ascii="Cambria"/>
          <w:b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patients</w:t>
      </w:r>
      <w:r>
        <w:rPr>
          <w:rFonts w:cs="Cambria" w:hAnsi="Cambria" w:eastAsia="Cambria" w:ascii="Cambria"/>
          <w:b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Czaj</w:t>
      </w:r>
      <w:r>
        <w:rPr>
          <w:rFonts w:cs="Cambria" w:hAnsi="Cambria" w:eastAsia="Cambria" w:ascii="Cambria"/>
          <w:color w:val="0000FF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color w:val="0000FF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Malik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143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rPr>
          <w:rFonts w:cs="Cambria" w:hAnsi="Cambria" w:eastAsia="Cambria" w:ascii="Cambria"/>
          <w:color w:val="0000FF"/>
          <w:spacing w:val="0"/>
          <w:w w:val="98"/>
          <w:sz w:val="21"/>
          <w:szCs w:val="21"/>
        </w:rPr>
        <w:t>2016</w:t>
      </w:r>
      <w:r>
        <w:rPr>
          <w:rFonts w:cs="Cambria" w:hAnsi="Cambria" w:eastAsia="Cambria" w:ascii="Cambria"/>
          <w:color w:val="000000"/>
          <w:spacing w:val="0"/>
          <w:w w:val="98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8"/>
          <w:w w:val="98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98"/>
          <w:sz w:val="21"/>
          <w:szCs w:val="21"/>
        </w:rPr>
        <w:t>Si</w:t>
      </w:r>
      <w:r>
        <w:rPr>
          <w:rFonts w:cs="Cambria" w:hAnsi="Cambria" w:eastAsia="Cambria" w:ascii="Cambria"/>
          <w:color w:val="0000FF"/>
          <w:spacing w:val="-4"/>
          <w:w w:val="98"/>
          <w:sz w:val="21"/>
          <w:szCs w:val="21"/>
        </w:rPr>
        <w:t>l</w:t>
      </w:r>
      <w:r>
        <w:rPr>
          <w:rFonts w:cs="Cambria" w:hAnsi="Cambria" w:eastAsia="Cambria" w:ascii="Cambria"/>
          <w:color w:val="0000FF"/>
          <w:spacing w:val="-4"/>
          <w:w w:val="98"/>
          <w:sz w:val="21"/>
          <w:szCs w:val="21"/>
        </w:rPr>
        <w:t>v</w:t>
      </w:r>
      <w:r>
        <w:rPr>
          <w:rFonts w:cs="Cambria" w:hAnsi="Cambria" w:eastAsia="Cambria" w:ascii="Cambria"/>
          <w:color w:val="0000FF"/>
          <w:spacing w:val="0"/>
          <w:w w:val="98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-10"/>
          <w:w w:val="98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99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99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99"/>
          <w:sz w:val="21"/>
          <w:szCs w:val="21"/>
        </w:rPr>
        <w:t>Luca</w:t>
      </w:r>
      <w:r>
        <w:rPr>
          <w:rFonts w:cs="Cambria" w:hAnsi="Cambria" w:eastAsia="Cambria" w:ascii="Cambria"/>
          <w:color w:val="0000FF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98"/>
          <w:sz w:val="21"/>
          <w:szCs w:val="21"/>
        </w:rPr>
        <w:t>2015</w:t>
      </w:r>
      <w:r>
        <w:rPr>
          <w:rFonts w:cs="Cambria" w:hAnsi="Cambria" w:eastAsia="Cambria" w:ascii="Cambria"/>
          <w:color w:val="000000"/>
          <w:spacing w:val="0"/>
          <w:w w:val="98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8"/>
          <w:w w:val="98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-4"/>
          <w:w w:val="98"/>
          <w:sz w:val="21"/>
          <w:szCs w:val="21"/>
        </w:rPr>
        <w:t>F</w:t>
      </w:r>
      <w:r>
        <w:rPr>
          <w:rFonts w:cs="Cambria" w:hAnsi="Cambria" w:eastAsia="Cambria" w:ascii="Cambria"/>
          <w:color w:val="0000FF"/>
          <w:spacing w:val="-3"/>
          <w:w w:val="98"/>
          <w:sz w:val="21"/>
          <w:szCs w:val="21"/>
        </w:rPr>
        <w:t>r</w:t>
      </w:r>
      <w:r>
        <w:rPr>
          <w:rFonts w:cs="Cambria" w:hAnsi="Cambria" w:eastAsia="Cambria" w:ascii="Cambria"/>
          <w:color w:val="0000FF"/>
          <w:spacing w:val="0"/>
          <w:w w:val="98"/>
          <w:sz w:val="21"/>
          <w:szCs w:val="21"/>
        </w:rPr>
        <w:t>oger</w:t>
      </w:r>
      <w:r>
        <w:rPr>
          <w:rFonts w:cs="Cambria" w:hAnsi="Cambria" w:eastAsia="Cambria" w:ascii="Cambria"/>
          <w:color w:val="0000FF"/>
          <w:spacing w:val="-8"/>
          <w:w w:val="98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144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100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9" w:space="198"/>
            <w:col w:w="5093"/>
          </w:cols>
        </w:sectPr>
      </w:pPr>
      <w:r>
        <w:rPr>
          <w:rFonts w:cs="Cambria" w:hAnsi="Cambria" w:eastAsia="Cambria" w:ascii="Cambria"/>
          <w:color w:val="0000FF"/>
          <w:spacing w:val="0"/>
          <w:w w:val="100"/>
          <w:position w:val="-11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100"/>
          <w:position w:val="-11"/>
          <w:sz w:val="21"/>
          <w:szCs w:val="21"/>
        </w:rPr>
        <w:t>)</w:t>
      </w:r>
      <w:r>
        <w:rPr>
          <w:rFonts w:cs="Cambria" w:hAnsi="Cambria" w:eastAsia="Cambria" w:ascii="Cambria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100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atLeast" w:line="0"/>
        <w:ind w:right="-55"/>
      </w:pPr>
      <w:r>
        <w:pict>
          <v:shape style="position:absolute;margin-left:33.5155pt;margin-top:-77.3077pt;width:396.638pt;height:70.8852pt;mso-position-horizontal-relative:page;mso-position-vertical-relative:paragraph;z-index:-1635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Data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yzed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MedCalc</w:t>
      </w:r>
      <w:r>
        <w:rPr>
          <w:rFonts w:cs="Cambria" w:hAnsi="Cambria" w:eastAsia="Cambria" w:ascii="Cambria"/>
          <w:spacing w:val="0"/>
          <w:w w:val="100"/>
          <w:position w:val="8"/>
          <w:sz w:val="14"/>
          <w:szCs w:val="14"/>
        </w:rPr>
        <w:t>®</w:t>
      </w:r>
      <w:r>
        <w:rPr>
          <w:rFonts w:cs="Cambria" w:hAnsi="Cambria" w:eastAsia="Cambria" w:ascii="Cambria"/>
          <w:spacing w:val="22"/>
          <w:w w:val="100"/>
          <w:position w:val="8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soft</w:t>
      </w:r>
      <w:r>
        <w:rPr>
          <w:rFonts w:cs="Cambria" w:hAnsi="Cambria" w:eastAsia="Cambria" w:ascii="Cambria"/>
          <w:spacing w:val="-4"/>
          <w:w w:val="100"/>
          <w:position w:val="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position w:val="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e</w:t>
      </w:r>
      <w:r>
        <w:rPr>
          <w:rFonts w:cs="Cambria" w:hAnsi="Cambria" w:eastAsia="Cambria" w:ascii="Cambria"/>
          <w:spacing w:val="-9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V12,</w:t>
      </w:r>
      <w:r>
        <w:rPr>
          <w:rFonts w:cs="Cambria" w:hAnsi="Cambria" w:eastAsia="Cambria" w:ascii="Cambria"/>
          <w:spacing w:val="-5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atLeast" w:line="140"/>
        <w:ind w:right="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ind w:left="-57" w:right="101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</w:t>
      </w:r>
      <w:r>
        <w:rPr>
          <w:rFonts w:cs="Cambria" w:hAnsi="Cambria" w:eastAsia="Cambria" w:ascii="Cambria"/>
          <w:color w:val="0000FF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color w:val="000000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color w:val="000000"/>
          <w:spacing w:val="-2"/>
          <w:w w:val="94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(p&lt;0.05)</w:t>
      </w:r>
      <w:r>
        <w:rPr>
          <w:rFonts w:cs="Cambria" w:hAnsi="Cambria" w:eastAsia="Cambria" w:ascii="Cambria"/>
          <w:color w:val="000000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dif-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146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100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8" w:space="198"/>
            <w:col w:w="5094"/>
          </w:cols>
        </w:sectPr>
      </w:pP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ences</w:t>
      </w:r>
      <w:r>
        <w:rPr>
          <w:rFonts w:cs="Cambria" w:hAnsi="Cambria" w:eastAsia="Cambria" w:ascii="Cambria"/>
          <w:spacing w:val="1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bet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een</w:t>
      </w:r>
      <w:r>
        <w:rPr>
          <w:rFonts w:cs="Cambria" w:hAnsi="Cambria" w:eastAsia="Cambria" w:ascii="Cambria"/>
          <w:spacing w:val="14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ol</w:t>
      </w:r>
      <w:r>
        <w:rPr>
          <w:rFonts w:cs="Cambria" w:hAnsi="Cambria" w:eastAsia="Cambria" w:ascii="Cambria"/>
          <w:spacing w:val="16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and</w:t>
      </w:r>
      <w:r>
        <w:rPr>
          <w:rFonts w:cs="Cambria" w:hAnsi="Cambria" w:eastAsia="Cambria" w:ascii="Cambria"/>
          <w:spacing w:val="19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17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oup.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28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In</w:t>
      </w:r>
      <w:r>
        <w:rPr>
          <w:rFonts w:cs="Cambria" w:hAnsi="Cambria" w:eastAsia="Cambria" w:ascii="Cambria"/>
          <w:spacing w:val="2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age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60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position w:val="-5"/>
          <w:sz w:val="11"/>
          <w:szCs w:val="11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1" w:lineRule="atLeast" w:line="240"/>
        <w:ind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data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essed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+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standa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viation.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–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86"/>
          <w:sz w:val="21"/>
          <w:szCs w:val="21"/>
        </w:rPr>
        <w:t>ϑind</w:t>
      </w:r>
      <w:r>
        <w:rPr>
          <w:rFonts w:cs="Cambria" w:hAnsi="Cambria" w:eastAsia="Cambria" w:ascii="Cambria"/>
          <w:spacing w:val="26"/>
          <w:w w:val="86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signiϑicant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120"/>
        <w:ind w:right="-61"/>
      </w:pPr>
      <w:r>
        <w:br w:type="column"/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(50.2</w:t>
      </w:r>
      <w:r>
        <w:rPr>
          <w:rFonts w:cs="Cambria" w:hAnsi="Cambria" w:eastAsia="Cambria" w:ascii="Cambria"/>
          <w:spacing w:val="12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position w:val="2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10"/>
          <w:w w:val="141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3.7</w:t>
      </w:r>
      <w:r>
        <w:rPr>
          <w:rFonts w:cs="Cambria" w:hAnsi="Cambria" w:eastAsia="Cambria" w:ascii="Cambria"/>
          <w:spacing w:val="14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position w:val="2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s.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19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48.8</w:t>
      </w:r>
      <w:r>
        <w:rPr>
          <w:rFonts w:cs="Cambria" w:hAnsi="Cambria" w:eastAsia="Cambria" w:ascii="Cambria"/>
          <w:spacing w:val="13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position w:val="2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10"/>
          <w:w w:val="141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3.1;</w:t>
      </w:r>
      <w:r>
        <w:rPr>
          <w:rFonts w:cs="Cambria" w:hAnsi="Cambria" w:eastAsia="Cambria" w:ascii="Cambria"/>
          <w:spacing w:val="23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p</w:t>
      </w:r>
      <w:r>
        <w:rPr>
          <w:rFonts w:cs="Cambria" w:hAnsi="Cambria" w:eastAsia="Cambria" w:ascii="Cambria"/>
          <w:spacing w:val="17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2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alue=</w:t>
      </w:r>
      <w:r>
        <w:rPr>
          <w:rFonts w:cs="Cambria" w:hAnsi="Cambria" w:eastAsia="Cambria" w:ascii="Cambria"/>
          <w:spacing w:val="11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0.072);</w:t>
      </w:r>
      <w:r>
        <w:rPr>
          <w:rFonts w:cs="Cambria" w:hAnsi="Cambria" w:eastAsia="Cambria" w:ascii="Cambria"/>
          <w:spacing w:val="20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male: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right="-51"/>
      </w:pP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emale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(24:16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22:18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y;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1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ectPr>
          <w:type w:val="continuous"/>
          <w:pgSz w:w="11900" w:h="16840"/>
          <w:pgMar w:top="920" w:bottom="280" w:left="960" w:right="580"/>
          <w:cols w:num="4" w:equalWidth="off">
            <w:col w:w="281" w:space="199"/>
            <w:col w:w="4589" w:space="198"/>
            <w:col w:w="4590" w:space="222"/>
            <w:col w:w="281"/>
          </w:cols>
        </w:sectPr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40"/>
        <w:ind w:left="5267"/>
        <w:sectPr>
          <w:type w:val="continuous"/>
          <w:pgSz w:w="11900" w:h="16840"/>
          <w:pgMar w:top="920" w:bottom="280" w:left="960" w:right="580"/>
        </w:sectPr>
      </w:pP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p</w:t>
      </w:r>
      <w:r>
        <w:rPr>
          <w:rFonts w:cs="Cambria" w:hAnsi="Cambria" w:eastAsia="Cambria" w:ascii="Cambria"/>
          <w:spacing w:val="1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-4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alue</w:t>
      </w:r>
      <w:r>
        <w:rPr>
          <w:rFonts w:cs="Cambria" w:hAnsi="Cambria" w:eastAsia="Cambria" w:ascii="Cambria"/>
          <w:spacing w:val="-3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=0.821);</w:t>
      </w:r>
      <w:r>
        <w:rPr>
          <w:rFonts w:cs="Cambria" w:hAnsi="Cambria" w:eastAsia="Cambria" w:ascii="Cambria"/>
          <w:spacing w:val="-5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position w:val="-4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position w:val="-4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ht</w:t>
      </w:r>
      <w:r>
        <w:rPr>
          <w:rFonts w:cs="Cambria" w:hAnsi="Cambria" w:eastAsia="Cambria" w:ascii="Cambria"/>
          <w:spacing w:val="-4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(</w:t>
      </w:r>
      <w:r>
        <w:rPr>
          <w:rFonts w:cs="Cambria" w:hAnsi="Cambria" w:eastAsia="Cambria" w:ascii="Cambria"/>
          <w:spacing w:val="-1"/>
          <w:w w:val="100"/>
          <w:position w:val="-4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gs)</w:t>
      </w:r>
      <w:r>
        <w:rPr>
          <w:rFonts w:cs="Cambria" w:hAnsi="Cambria" w:eastAsia="Cambria" w:ascii="Cambria"/>
          <w:spacing w:val="-3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(98</w:t>
      </w:r>
      <w:r>
        <w:rPr>
          <w:rFonts w:cs="Cambria" w:hAnsi="Cambria" w:eastAsia="Cambria" w:ascii="Cambria"/>
          <w:spacing w:val="-1"/>
          <w:w w:val="100"/>
          <w:position w:val="-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position w:val="-4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6"/>
          <w:w w:val="141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14.5</w:t>
      </w:r>
      <w:r>
        <w:rPr>
          <w:rFonts w:cs="Cambria" w:hAnsi="Cambria" w:eastAsia="Cambria" w:ascii="Cambria"/>
          <w:spacing w:val="-2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position w:val="-4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s.</w:t>
      </w:r>
      <w:r>
        <w:rPr>
          <w:rFonts w:cs="Cambria" w:hAnsi="Cambria" w:eastAsia="Cambria" w:ascii="Cambria"/>
          <w:spacing w:val="18"/>
          <w:w w:val="100"/>
          <w:position w:val="-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4"/>
          <w:sz w:val="21"/>
          <w:szCs w:val="21"/>
        </w:rPr>
        <w:t>95.8</w:t>
      </w:r>
      <w:r>
        <w:rPr>
          <w:rFonts w:cs="Cambria" w:hAnsi="Cambria" w:eastAsia="Cambria" w:ascii="Cambria"/>
          <w:spacing w:val="-3"/>
          <w:w w:val="100"/>
          <w:position w:val="-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3"/>
          <w:position w:val="-4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0"/>
          <w:w w:val="123"/>
          <w:position w:val="-4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i/>
          <w:spacing w:val="51"/>
          <w:w w:val="123"/>
          <w:position w:val="-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4"/>
          <w:sz w:val="11"/>
          <w:szCs w:val="11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9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200"/>
        <w:ind w:right="-51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(p&lt;0.05)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een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85"/>
        <w:ind w:right="-62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13.3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alue=0.324);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(cm)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(172.6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85"/>
        <w:ind w:right="-51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7.5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ectPr>
          <w:type w:val="continuous"/>
          <w:pgSz w:w="11900" w:h="16840"/>
          <w:pgMar w:top="920" w:bottom="280" w:left="960" w:right="580"/>
          <w:cols w:num="5" w:equalWidth="off">
            <w:col w:w="281" w:space="199"/>
            <w:col w:w="3267" w:space="1519"/>
            <w:col w:w="3955" w:space="54"/>
            <w:col w:w="579" w:space="223"/>
            <w:col w:w="283"/>
          </w:cols>
        </w:sectPr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139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141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-37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independent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sample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t-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est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parison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een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t-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86"/>
          <w:sz w:val="21"/>
          <w:szCs w:val="21"/>
        </w:rPr>
        <w:t>ϑind</w:t>
      </w:r>
      <w:r>
        <w:rPr>
          <w:rFonts w:cs="Cambria" w:hAnsi="Cambria" w:eastAsia="Cambria" w:ascii="Cambria"/>
          <w:spacing w:val="-7"/>
          <w:w w:val="86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-10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dif</w:t>
      </w:r>
      <w:r>
        <w:rPr>
          <w:rFonts w:cs="Cambria" w:hAnsi="Cambria" w:eastAsia="Cambria" w:ascii="Cambria"/>
          <w:spacing w:val="-3"/>
          <w:w w:val="94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94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ence</w:t>
      </w:r>
      <w:r>
        <w:rPr>
          <w:rFonts w:cs="Cambria" w:hAnsi="Cambria" w:eastAsia="Cambria" w:ascii="Cambria"/>
          <w:spacing w:val="34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bet</w:t>
      </w:r>
      <w:r>
        <w:rPr>
          <w:rFonts w:cs="Cambria" w:hAnsi="Cambria" w:eastAsia="Cambria" w:ascii="Cambria"/>
          <w:spacing w:val="-2"/>
          <w:w w:val="94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een</w:t>
      </w:r>
      <w:r>
        <w:rPr>
          <w:rFonts w:cs="Cambria" w:hAnsi="Cambria" w:eastAsia="Cambria" w:ascii="Cambria"/>
          <w:spacing w:val="27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94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e-and</w:t>
      </w:r>
      <w:r>
        <w:rPr>
          <w:rFonts w:cs="Cambria" w:hAnsi="Cambria" w:eastAsia="Cambria" w:ascii="Cambria"/>
          <w:spacing w:val="24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within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each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oup,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p-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&lt;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-31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0.05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conside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14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Cou</w:t>
      </w:r>
      <w:r>
        <w:rPr>
          <w:rFonts w:cs="Cambria" w:hAnsi="Cambria" w:eastAsia="Cambria" w:ascii="Cambria"/>
          <w:color w:val="0000FF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hlan</w:t>
      </w:r>
      <w:r>
        <w:rPr>
          <w:rFonts w:cs="Cambria" w:hAnsi="Cambria" w:eastAsia="Cambria" w:ascii="Cambria"/>
          <w:color w:val="0000FF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"/>
        <w:ind w:right="3970"/>
      </w:pP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2016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171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6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6.2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=0.326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),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mass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(33.1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4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5.8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32.9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4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5.1;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=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0.821);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obesity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75%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70%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=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0.802);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(121.5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17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9.8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122.6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3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0"/>
          <w:w w:val="123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i/>
          <w:spacing w:val="51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155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12.2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oup;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alue=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0.544),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hemo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lobin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(HbA1C%)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(7.3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4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0.6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7.5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8" w:space="198"/>
            <w:col w:w="5094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7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0.6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oup;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alue=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0.168)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3" w:lineRule="auto" w:line="244"/>
        <w:ind w:left="480" w:right="831"/>
      </w:pPr>
      <w:r>
        <w:rPr>
          <w:rFonts w:cs="Cambria" w:hAnsi="Cambria" w:eastAsia="Cambria" w:ascii="Cambria"/>
          <w:b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3:</w:t>
      </w:r>
      <w:r>
        <w:rPr>
          <w:rFonts w:cs="Cambria" w:hAnsi="Cambria" w:eastAsia="Cambria" w:ascii="Cambria"/>
          <w:b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omparison</w:t>
      </w:r>
      <w:r>
        <w:rPr>
          <w:rFonts w:cs="Cambria" w:hAnsi="Cambria" w:eastAsia="Cambria" w:ascii="Cambria"/>
          <w:b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alization</w:t>
      </w:r>
      <w:r>
        <w:rPr>
          <w:rFonts w:cs="Cambria" w:hAnsi="Cambria" w:eastAsia="Cambria" w:ascii="Cambria"/>
          <w:b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bioma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b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both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oups;</w:t>
      </w:r>
      <w:r>
        <w:rPr>
          <w:rFonts w:cs="Cambria" w:hAnsi="Cambria" w:eastAsia="Cambria" w:ascii="Cambria"/>
          <w:b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befo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eatmen</w:t>
      </w:r>
      <w:r>
        <w:rPr>
          <w:rFonts w:cs="Cambria" w:hAnsi="Cambria" w:eastAsia="Cambria" w:ascii="Cambria"/>
          <w:b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b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3"/>
          <w:w w:val="100"/>
          <w:sz w:val="21"/>
          <w:szCs w:val="21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xp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essed</w:t>
      </w:r>
      <w:r>
        <w:rPr>
          <w:rFonts w:cs="Cambria" w:hAnsi="Cambria" w:eastAsia="Cambria" w:ascii="Cambria"/>
          <w:b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Mean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62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9"/>
          <w:w w:val="162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standa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viation.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62"/>
        <w:ind w:left="2813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N=40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N=40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-2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10"/>
        <w:ind w:left="2200"/>
      </w:pPr>
      <w:r>
        <w:pict>
          <v:group style="position:absolute;margin-left:53.5pt;margin-top:98.502pt;width:469.72pt;height:28.968pt;mso-position-horizontal-relative:page;mso-position-vertical-relative:page;z-index:-1633" coordorigin="1070,1970" coordsize="9394,579">
            <v:shape style="position:absolute;left:1080;top:1980;width:9374;height:0" coordorigin="1080,1980" coordsize="9374,0" path="m1080,1980l10454,1980e" filled="f" stroked="t" strokeweight="0.996pt" strokecolor="#000000">
              <v:path arrowok="t"/>
            </v:shape>
            <v:shape style="position:absolute;left:1080;top:1987;width:1600;height:276" coordorigin="1080,1987" coordsize="1600,276" path="m1080,2263l2680,2263,2680,1987,1080,1987,1080,2263xe" filled="t" fillcolor="#F1F1F1" stroked="f">
              <v:path arrowok="t"/>
              <v:fill/>
            </v:shape>
            <v:shape style="position:absolute;left:2680;top:1987;width:3245;height:276" coordorigin="2680,1987" coordsize="3245,276" path="m2680,2263l5926,2263,5926,1987,2680,1987,2680,2263xe" filled="t" fillcolor="#F1F1F1" stroked="f">
              <v:path arrowok="t"/>
              <v:fill/>
            </v:shape>
            <v:shape style="position:absolute;left:5926;top:1987;width:3437;height:276" coordorigin="5926,1987" coordsize="3437,276" path="m5926,2263l9362,2263,9362,1987,5926,1987,5926,2263xe" filled="t" fillcolor="#F1F1F1" stroked="f">
              <v:path arrowok="t"/>
              <v:fill/>
            </v:shape>
            <v:shape style="position:absolute;left:9362;top:1987;width:1092;height:276" coordorigin="9362,1987" coordsize="1092,276" path="m9362,2263l10454,2263,10454,1987,9362,1987,9362,2263xe" filled="t" fillcolor="#F1F1F1" stroked="f">
              <v:path arrowok="t"/>
              <v:fill/>
            </v:shape>
            <v:shape style="position:absolute;left:1080;top:2263;width:1600;height:276" coordorigin="1080,2263" coordsize="1600,276" path="m1080,2539l2680,2539,2680,2263,1080,2263,1080,2539xe" filled="t" fillcolor="#F1F1F1" stroked="f">
              <v:path arrowok="t"/>
              <v:fill/>
            </v:shape>
            <v:shape style="position:absolute;left:2680;top:2263;width:1544;height:276" coordorigin="2680,2263" coordsize="1544,276" path="m2680,2539l4224,2539,4224,2263,2680,2263,2680,2539xe" filled="t" fillcolor="#F1F1F1" stroked="f">
              <v:path arrowok="t"/>
              <v:fill/>
            </v:shape>
            <v:shape style="position:absolute;left:4224;top:2263;width:1701;height:276" coordorigin="4224,2263" coordsize="1701,276" path="m4224,2539l5926,2539,5926,2263,4224,2263,4224,2539xe" filled="t" fillcolor="#F1F1F1" stroked="f">
              <v:path arrowok="t"/>
              <v:fill/>
            </v:shape>
            <v:shape style="position:absolute;left:5926;top:2263;width:1790;height:276" coordorigin="5926,2263" coordsize="1790,276" path="m5926,2539l7716,2539,7716,2263,5926,2263,5926,2539xe" filled="t" fillcolor="#F1F1F1" stroked="f">
              <v:path arrowok="t"/>
              <v:fill/>
            </v:shape>
            <v:shape style="position:absolute;left:7716;top:2263;width:1646;height:276" coordorigin="7716,2263" coordsize="1646,276" path="m7716,2539l9362,2539,9362,2263,7716,2263,7716,2539xe" filled="t" fillcolor="#F1F1F1" stroked="f">
              <v:path arrowok="t"/>
              <v:fill/>
            </v:shape>
            <v:shape style="position:absolute;left:9362;top:2263;width:1092;height:276" coordorigin="9362,2263" coordsize="1092,276" path="m9362,2539l10454,2539,10454,2263,9362,2263,9362,2539xe" filled="t" fillcolor="#F1F1F1" stroked="f">
              <v:path arrowok="t"/>
              <v:fill/>
            </v:shape>
            <w10:wrap type="none"/>
          </v:group>
        </w:pict>
      </w:r>
      <w:r>
        <w:pict>
          <v:shape style="position:absolute;margin-left:284.693pt;margin-top:117.977pt;width:278.434pt;height:70.8794pt;mso-position-horizontal-relative:page;mso-position-vertical-relative:paragraph;z-index:-1629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Baseline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Baseline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16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eocalcin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(ng/ml)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17.4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5.6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31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18.3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5.9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5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544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17.7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12.3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17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28.9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10.7*a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3"/>
              <w:ind w:left="20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0.00002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7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Serum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cs="Cambria" w:hAnsi="Cambria" w:eastAsia="Cambria" w:ascii="Cambria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   </w:t>
            </w:r>
            <w:r>
              <w:rPr>
                <w:rFonts w:cs="Cambria" w:hAnsi="Cambria" w:eastAsia="Cambria" w:ascii="Cambria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(ng/ml)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19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5.3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31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20.3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5.4*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544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18.8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6.7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7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20.8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6.8*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20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0.378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7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Serum</w:t>
            </w:r>
            <w:r>
              <w:rPr>
                <w:rFonts w:cs="Cambria" w:hAnsi="Cambria" w:eastAsia="Cambria" w:ascii="Cambria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Calcium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5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(mg/dl)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7.1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31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7.3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1.9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544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7.1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2.1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7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7.6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2.5*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20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0.695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40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cs="Cambria" w:hAnsi="Cambria" w:eastAsia="Cambria" w:ascii="Cambria"/>
                <w:spacing w:val="-10"/>
                <w:w w:val="100"/>
                <w:sz w:val="21"/>
                <w:szCs w:val="21"/>
              </w:rPr>
              <w:t>X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-1</w:t>
            </w:r>
            <w:r>
              <w:rPr>
                <w:rFonts w:cs="Cambria" w:hAnsi="Cambria" w:eastAsia="Cambria" w:ascii="Cambri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(ng/ml)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before="3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   </w:t>
            </w:r>
            <w:r>
              <w:rPr>
                <w:rFonts w:cs="Cambria" w:hAnsi="Cambria" w:eastAsia="Cambria" w:ascii="Cambria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al-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1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20.4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7.1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312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6.8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544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cs="Cambria" w:hAnsi="Cambria" w:eastAsia="Cambria" w:ascii="Cambri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8.9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17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18.3</w:t>
            </w: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41"/>
                <w:sz w:val="21"/>
                <w:szCs w:val="21"/>
              </w:rPr>
              <w:t>±</w:t>
            </w:r>
            <w:r>
              <w:rPr>
                <w:rFonts w:cs="Times New Roman" w:hAnsi="Times New Roman" w:eastAsia="Times New Roman" w:ascii="Times New Roman"/>
                <w:i/>
                <w:spacing w:val="-28"/>
                <w:w w:val="141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7.6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40"/>
              <w:ind w:left="209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0.605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ues&lt;0.05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consid-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signif-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icant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alues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*signiϑicant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(p&lt;0.05)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cs="Cambria" w:hAnsi="Cambria" w:eastAsia="Cambria" w:ascii="Cambria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com-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mbria" w:hAnsi="Cambria" w:eastAsia="Cambria" w:ascii="Cambria"/>
                <w:sz w:val="21"/>
                <w:szCs w:val="21"/>
              </w:rPr>
              <w:jc w:val="left"/>
              <w:spacing w:lineRule="exact" w:line="220"/>
              <w:ind w:left="120"/>
            </w:pP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cs="Cambria" w:hAnsi="Cambria" w:eastAsia="Cambria" w:ascii="Cambria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774" w:type="dxa"/>
            <w:gridSpan w:val="5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200"/>
        <w:ind w:left="600"/>
      </w:pP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auto" w:line="244"/>
        <w:ind w:left="600" w:right="9190"/>
      </w:pPr>
      <w:r>
        <w:pict>
          <v:shape style="position:absolute;margin-left:33.5155pt;margin-top:177.698pt;width:396.638pt;height:70.8852pt;mso-position-horizontal-relative:page;mso-position-vertical-relative:paragraph;z-index:-1630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auto" w:line="244"/>
        <w:ind w:left="600" w:right="897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niϑicant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(p&lt;0.05)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auto" w:line="244"/>
        <w:ind w:left="600" w:right="9060"/>
      </w:pPr>
      <w:r>
        <w:pict>
          <v:group style="position:absolute;margin-left:54pt;margin-top:45.4071pt;width:468.72pt;height:0pt;mso-position-horizontal-relative:page;mso-position-vertical-relative:paragraph;z-index:-1632" coordorigin="1080,908" coordsize="9374,0">
            <v:shape style="position:absolute;left:1080;top:908;width:9374;height:0" coordorigin="1080,908" coordsize="9374,0" path="m1080,908l10454,908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7" w:footer="667" w:top="920" w:bottom="280" w:left="600" w:right="900"/>
          <w:pgSz w:w="11900" w:h="1684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159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169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175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22" w:lineRule="auto" w:line="244"/>
        <w:ind w:right="5285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ears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(2.7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0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1.7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3.1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0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1.6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oup;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alue=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0.342)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5290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alization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b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bioma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b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uru</w:t>
      </w:r>
      <w:r>
        <w:rPr>
          <w:rFonts w:cs="Cambria" w:hAnsi="Cambria" w:eastAsia="Cambria" w:ascii="Cambria"/>
          <w:color w:val="0000FF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"/>
        <w:ind w:right="5614"/>
      </w:pP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Gingu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color w:val="0000FF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2016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I</w:t>
      </w:r>
      <w:r>
        <w:rPr>
          <w:rFonts w:cs="Cambria" w:hAnsi="Cambria" w:eastAsia="Cambria" w:ascii="Cambria"/>
          <w:color w:val="0000FF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2012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5289"/>
      </w:pPr>
      <w:r>
        <w:rPr>
          <w:rFonts w:cs="Cambria" w:hAnsi="Cambria" w:eastAsia="Cambria" w:ascii="Cambria"/>
          <w:i/>
          <w:spacing w:val="0"/>
          <w:w w:val="99"/>
          <w:sz w:val="21"/>
          <w:szCs w:val="21"/>
        </w:rPr>
        <w:t>Os</w:t>
      </w:r>
      <w:r>
        <w:rPr>
          <w:rFonts w:cs="Cambria" w:hAnsi="Cambria" w:eastAsia="Cambria" w:ascii="Cambria"/>
          <w:i/>
          <w:spacing w:val="-1"/>
          <w:w w:val="99"/>
          <w:sz w:val="21"/>
          <w:szCs w:val="21"/>
        </w:rPr>
        <w:t>t</w:t>
      </w:r>
      <w:r>
        <w:rPr>
          <w:rFonts w:cs="Cambria" w:hAnsi="Cambria" w:eastAsia="Cambria" w:ascii="Cambria"/>
          <w:i/>
          <w:spacing w:val="0"/>
          <w:w w:val="99"/>
          <w:sz w:val="21"/>
          <w:szCs w:val="21"/>
        </w:rPr>
        <w:t>eo</w:t>
      </w:r>
      <w:r>
        <w:rPr>
          <w:rFonts w:cs="Cambria" w:hAnsi="Cambria" w:eastAsia="Cambria" w:ascii="Cambria"/>
          <w:i/>
          <w:spacing w:val="-1"/>
          <w:w w:val="99"/>
          <w:sz w:val="21"/>
          <w:szCs w:val="21"/>
        </w:rPr>
        <w:t>c</w:t>
      </w:r>
      <w:r>
        <w:rPr>
          <w:rFonts w:cs="Cambria" w:hAnsi="Cambria" w:eastAsia="Cambria" w:ascii="Cambria"/>
          <w:i/>
          <w:spacing w:val="0"/>
          <w:w w:val="99"/>
          <w:sz w:val="21"/>
          <w:szCs w:val="21"/>
        </w:rPr>
        <w:t>alcin</w:t>
      </w:r>
      <w:r>
        <w:rPr>
          <w:rFonts w:cs="Cambria" w:hAnsi="Cambria" w:eastAsia="Cambria" w:ascii="Cambria"/>
          <w:i/>
          <w:spacing w:val="-11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aised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5"/>
          <w:sz w:val="21"/>
          <w:szCs w:val="21"/>
        </w:rPr>
        <w:t>signiϑicant</w:t>
      </w:r>
      <w:r>
        <w:rPr>
          <w:rFonts w:cs="Cambria" w:hAnsi="Cambria" w:eastAsia="Cambria" w:ascii="Cambria"/>
          <w:spacing w:val="-4"/>
          <w:w w:val="95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5"/>
          <w:sz w:val="21"/>
          <w:szCs w:val="21"/>
        </w:rPr>
        <w:t>y</w:t>
      </w:r>
      <w:r>
        <w:rPr>
          <w:rFonts w:cs="Cambria" w:hAnsi="Cambria" w:eastAsia="Cambria" w:ascii="Cambria"/>
          <w:spacing w:val="-15"/>
          <w:w w:val="95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5"/>
          <w:sz w:val="21"/>
          <w:szCs w:val="21"/>
        </w:rPr>
        <w:t>(p&lt;0.05)</w:t>
      </w:r>
      <w:r>
        <w:rPr>
          <w:rFonts w:cs="Cambria" w:hAnsi="Cambria" w:eastAsia="Cambria" w:ascii="Cambria"/>
          <w:spacing w:val="23"/>
          <w:w w:val="95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baseline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(28.9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10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.7)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17.7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12.3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baseline,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also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niϑicant</w:t>
      </w:r>
      <w:r>
        <w:rPr>
          <w:rFonts w:cs="Cambria" w:hAnsi="Cambria" w:eastAsia="Cambria" w:ascii="Cambria"/>
          <w:spacing w:val="-4"/>
          <w:w w:val="92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y</w:t>
      </w:r>
      <w:r>
        <w:rPr>
          <w:rFonts w:cs="Cambria" w:hAnsi="Cambria" w:eastAsia="Cambria" w:ascii="Cambria"/>
          <w:spacing w:val="9"/>
          <w:w w:val="9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(p&lt;0,05)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her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than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(28.9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10.7)</w:t>
      </w:r>
      <w:r>
        <w:rPr>
          <w:rFonts w:cs="Cambria" w:hAnsi="Cambria" w:eastAsia="Cambria" w:ascii="Cambria"/>
          <w:spacing w:val="9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18.3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5.9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5289"/>
        <w:sectPr>
          <w:type w:val="continuous"/>
          <w:pgSz w:w="11900" w:h="16840"/>
          <w:pgMar w:top="920" w:bottom="280" w:left="600" w:right="900"/>
          <w:cols w:num="2" w:equalWidth="off">
            <w:col w:w="281" w:space="199"/>
            <w:col w:w="9920"/>
          </w:cols>
        </w:sectPr>
      </w:pPr>
      <w:r>
        <w:pict>
          <v:shape type="#_x0000_t202" style="position:absolute;margin-left:291.34pt;margin-top:-178.334pt;width:253.308pt;height:269.999pt;mso-position-horizontal-relative:page;mso-position-vertical-relative:paragraph;z-index:-16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52" w:hRule="exact"/>
                    </w:trPr>
                    <w:tc>
                      <w:tcPr>
                        <w:tcW w:w="474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able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29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Serum</w:t>
                        </w:r>
                        <w:r>
                          <w:rPr>
                            <w:rFonts w:cs="Cambria" w:hAnsi="Cambria" w:eastAsia="Cambria" w:ascii="Cambria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calcium: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cs="Cambria" w:hAnsi="Cambria" w:eastAsia="Cambria" w:ascii="Cambria"/>
                            <w:spacing w:val="2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4"/>
                            <w:sz w:val="21"/>
                            <w:szCs w:val="21"/>
                          </w:rPr>
                          <w:t>signiϑicant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9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4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1"/>
                            <w:w w:val="9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(p&lt;0.05)</w:t>
                        </w:r>
                        <w:r>
                          <w:rPr>
                            <w:rFonts w:cs="Cambria" w:hAnsi="Cambria" w:eastAsia="Cambria" w:ascii="Cambria"/>
                            <w:spacing w:val="2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Cambria" w:hAnsi="Cambria" w:eastAsia="Cambria" w:ascii="Cambria"/>
                            <w:spacing w:val="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stu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oup,</w:t>
                        </w:r>
                        <w:r>
                          <w:rPr>
                            <w:rFonts w:cs="Cambria" w:hAnsi="Cambria" w:eastAsia="Cambria" w:ascii="Cambria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af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cs="Cambria" w:hAnsi="Cambria" w:eastAsia="Cambria" w:ascii="Cambria"/>
                            <w:spacing w:val="3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using</w:t>
                        </w:r>
                        <w:r>
                          <w:rPr>
                            <w:rFonts w:cs="Cambria" w:hAnsi="Cambria" w:eastAsia="Cambria" w:ascii="Cambria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aurine</w:t>
                        </w:r>
                        <w:r>
                          <w:rPr>
                            <w:rFonts w:cs="Cambria" w:hAnsi="Cambria" w:eastAsia="Cambria" w:ascii="Cambria"/>
                            <w:spacing w:val="2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Cambria" w:hAnsi="Cambria" w:eastAsia="Cambria" w:ascii="Cambria"/>
                            <w:spacing w:val="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3months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compa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cs="Cambria" w:hAnsi="Cambria" w:eastAsia="Cambria" w:ascii="Cambria"/>
                            <w:spacing w:val="2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with</w:t>
                        </w:r>
                        <w:r>
                          <w:rPr>
                            <w:rFonts w:cs="Cambria" w:hAnsi="Cambria" w:eastAsia="Cambria" w:ascii="Cambria"/>
                            <w:spacing w:val="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its</w:t>
                        </w:r>
                        <w:r>
                          <w:rPr>
                            <w:rFonts w:cs="Cambria" w:hAnsi="Cambria" w:eastAsia="Cambria" w:ascii="Cambria"/>
                            <w:spacing w:val="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baseline</w:t>
                        </w:r>
                        <w:r>
                          <w:rPr>
                            <w:rFonts w:cs="Cambria" w:hAnsi="Cambria" w:eastAsia="Cambria" w:ascii="Cambria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alue</w:t>
                        </w:r>
                        <w:r>
                          <w:rPr>
                            <w:rFonts w:cs="Cambria" w:hAnsi="Cambria" w:eastAsia="Cambria" w:ascii="Cambria"/>
                            <w:spacing w:val="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(7.6+2.5)</w:t>
                        </w:r>
                        <w:r>
                          <w:rPr>
                            <w:rFonts w:cs="Cambria" w:hAnsi="Cambria" w:eastAsia="Cambria" w:ascii="Cambria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af-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cs="Cambria" w:hAnsi="Cambria" w:eastAsia="Cambria" w:ascii="Cambri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eatment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cs="Cambria" w:hAnsi="Cambria" w:eastAsia="Cambria" w:ascii="Cambria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7.1+2.1</w:t>
                        </w:r>
                        <w:r>
                          <w:rPr>
                            <w:rFonts w:cs="Cambria" w:hAnsi="Cambria" w:eastAsia="Cambria" w:ascii="Cambri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baseline,</w:t>
                        </w:r>
                        <w:r>
                          <w:rPr>
                            <w:rFonts w:cs="Cambria" w:hAnsi="Cambria" w:eastAsia="Cambria" w:ascii="Cambri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this</w:t>
                        </w:r>
                        <w:r>
                          <w:rPr>
                            <w:rFonts w:cs="Cambria" w:hAnsi="Cambria" w:eastAsia="Cambria" w:ascii="Cambria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ation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4"/>
                            <w:sz w:val="21"/>
                            <w:szCs w:val="21"/>
                          </w:rPr>
                          <w:t>signiϑicant</w:t>
                        </w:r>
                        <w:r>
                          <w:rPr>
                            <w:rFonts w:cs="Cambria" w:hAnsi="Cambria" w:eastAsia="Cambria" w:ascii="Cambria"/>
                            <w:spacing w:val="2"/>
                            <w:w w:val="9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(p&lt;0.05)</w:t>
                        </w:r>
                        <w:r>
                          <w:rPr>
                            <w:rFonts w:cs="Cambria" w:hAnsi="Cambria" w:eastAsia="Cambria" w:ascii="Cambria"/>
                            <w:spacing w:val="-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compa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cs="Cambria" w:hAnsi="Cambria" w:eastAsia="Cambria" w:ascii="Cambria"/>
                            <w:spacing w:val="-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cont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ol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alue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9"/>
                            <w:sz w:val="21"/>
                            <w:szCs w:val="21"/>
                          </w:rPr>
                          <w:t>(7.6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41"/>
                            <w:sz w:val="21"/>
                            <w:szCs w:val="21"/>
                          </w:rPr>
                          <w:t>±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9"/>
                            <w:sz w:val="21"/>
                            <w:szCs w:val="21"/>
                          </w:rPr>
                          <w:t>2.5)</w:t>
                        </w:r>
                        <w:r>
                          <w:rPr>
                            <w:rFonts w:cs="Cambria" w:hAnsi="Cambria" w:eastAsia="Cambria" w:ascii="Cambria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stu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9"/>
                            <w:sz w:val="21"/>
                            <w:szCs w:val="21"/>
                          </w:rPr>
                          <w:t>7.3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41"/>
                            <w:sz w:val="21"/>
                            <w:szCs w:val="21"/>
                          </w:rPr>
                          <w:t>±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9"/>
                            <w:sz w:val="21"/>
                            <w:szCs w:val="21"/>
                          </w:rPr>
                          <w:t>1.9</w:t>
                        </w:r>
                        <w:r>
                          <w:rPr>
                            <w:rFonts w:cs="Cambria" w:hAnsi="Cambria" w:eastAsia="Cambria" w:ascii="Cambria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cont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ol,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position w:val="1"/>
                            <w:sz w:val="21"/>
                            <w:szCs w:val="21"/>
                          </w:rPr>
                          <w:t>able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position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46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29"/>
                          <w:ind w:left="126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N-</w:t>
                        </w:r>
                        <w:r>
                          <w:rPr>
                            <w:rFonts w:cs="Cambria" w:hAnsi="Cambria" w:eastAsia="Cambria" w:ascii="Cambria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erminal</w:t>
                        </w:r>
                        <w:r>
                          <w:rPr>
                            <w:rFonts w:cs="Cambria" w:hAnsi="Cambria" w:eastAsia="Cambria" w:ascii="Cambria"/>
                            <w:spacing w:val="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elopeptide</w:t>
                        </w:r>
                        <w:r>
                          <w:rPr>
                            <w:rFonts w:cs="Cambria" w:hAnsi="Cambria" w:eastAsia="Cambria" w:ascii="Cambria"/>
                            <w:spacing w:val="2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(NT</w:t>
                        </w:r>
                        <w:r>
                          <w:rPr>
                            <w:rFonts w:cs="Cambria" w:hAnsi="Cambria" w:eastAsia="Cambria" w:ascii="Cambria"/>
                            <w:spacing w:val="-10"/>
                            <w:w w:val="100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-1)</w:t>
                        </w:r>
                        <w:r>
                          <w:rPr>
                            <w:rFonts w:cs="Cambria" w:hAnsi="Cambria" w:eastAsia="Cambria" w:ascii="Cambria"/>
                            <w:spacing w:val="3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cs="Cambria" w:hAnsi="Cambria" w:eastAsia="Cambria" w:ascii="Cambria"/>
                            <w:spacing w:val="3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signiϑi-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cant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y(p&lt;0.05)</w:t>
                        </w:r>
                        <w:r>
                          <w:rPr>
                            <w:rFonts w:cs="Cambria" w:hAnsi="Cambria" w:eastAsia="Cambria" w:ascii="Cambria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changed</w:t>
                        </w:r>
                        <w:r>
                          <w:rPr>
                            <w:rFonts w:cs="Cambria" w:hAnsi="Cambria" w:eastAsia="Cambria" w:ascii="Cambri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both</w:t>
                        </w:r>
                        <w:r>
                          <w:rPr>
                            <w:rFonts w:cs="Cambria" w:hAnsi="Cambria" w:eastAsia="Cambria" w:ascii="Cambri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oups,</w:t>
                        </w:r>
                        <w:r>
                          <w:rPr>
                            <w:rFonts w:cs="Cambria" w:hAnsi="Cambria" w:eastAsia="Cambria" w:ascii="Cambria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cs="Cambria" w:hAnsi="Cambria" w:eastAsia="Cambria" w:ascii="Cambri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af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eatmen</w:t>
                        </w:r>
                        <w:r>
                          <w:rPr>
                            <w:rFonts w:cs="Cambria" w:hAnsi="Cambria" w:eastAsia="Cambria" w:ascii="Cambria"/>
                            <w:spacing w:val="3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able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29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5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6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emic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3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ont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ol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-4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ers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b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Hernánde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-2"/>
                            <w:w w:val="100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-Bení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ez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et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al.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2012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;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Chen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-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et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al.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2012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;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Jong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-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et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al.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2012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;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Loc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-3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1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et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i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al.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2011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1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29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7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asting</w:t>
                        </w:r>
                        <w:r>
                          <w:rPr>
                            <w:rFonts w:cs="Cambria" w:hAnsi="Cambria" w:eastAsia="Cambria" w:ascii="Cambria"/>
                            <w:spacing w:val="-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Blood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lucose</w:t>
                        </w:r>
                        <w:r>
                          <w:rPr>
                            <w:rFonts w:cs="Cambria" w:hAnsi="Cambria" w:eastAsia="Cambria" w:ascii="Cambria"/>
                            <w:spacing w:val="-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signiϑicant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y(p&lt;0.05)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changed</w:t>
                        </w:r>
                        <w:r>
                          <w:rPr>
                            <w:rFonts w:cs="Cambria" w:hAnsi="Cambria" w:eastAsia="Cambria" w:ascii="Cambria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both</w:t>
                        </w:r>
                        <w:r>
                          <w:rPr>
                            <w:rFonts w:cs="Cambria" w:hAnsi="Cambria" w:eastAsia="Cambria" w:ascii="Cambria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oups,</w:t>
                        </w:r>
                        <w:r>
                          <w:rPr>
                            <w:rFonts w:cs="Cambria" w:hAnsi="Cambria" w:eastAsia="Cambria" w:ascii="Cambria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cs="Cambria" w:hAnsi="Cambria" w:eastAsia="Cambria" w:ascii="Cambria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af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cs="Cambria" w:hAnsi="Cambria" w:eastAsia="Cambria" w:ascii="Cambria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eatment</w:t>
                        </w:r>
                        <w:r>
                          <w:rPr>
                            <w:rFonts w:cs="Cambria" w:hAnsi="Cambria" w:eastAsia="Cambria" w:ascii="Cambri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mbria" w:hAnsi="Cambria" w:eastAsia="Cambria" w:ascii="Cambri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able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cs="Cambria" w:hAnsi="Cambria" w:eastAsia="Cambria" w:ascii="Cambria"/>
                            <w:color w:val="0000FF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192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-4"/>
          <w:w w:val="94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y</w:t>
      </w:r>
      <w:r>
        <w:rPr>
          <w:rFonts w:cs="Cambria" w:hAnsi="Cambria" w:eastAsia="Cambria" w:ascii="Cambria"/>
          <w:spacing w:val="16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(p&lt;0.05)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oup,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months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baseline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(20.8+6.8)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eatment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18.8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6.7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baseline,</w:t>
      </w:r>
      <w:r>
        <w:rPr>
          <w:rFonts w:cs="Cambria" w:hAnsi="Cambria" w:eastAsia="Cambria" w:ascii="Cambria"/>
          <w:spacing w:val="-11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2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(p&lt;0.05)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(20.8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6.8)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20.3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1.9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,as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3" w:lineRule="auto" w:line="244"/>
        <w:ind w:left="480" w:right="769"/>
      </w:pPr>
      <w:r>
        <w:rPr>
          <w:rFonts w:cs="Cambria" w:hAnsi="Cambria" w:eastAsia="Cambria" w:ascii="Cambria"/>
          <w:b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4:</w:t>
      </w:r>
      <w:r>
        <w:rPr>
          <w:rFonts w:cs="Cambria" w:hAnsi="Cambria" w:eastAsia="Cambria" w:ascii="Cambria"/>
          <w:b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omparison</w:t>
      </w:r>
      <w:r>
        <w:rPr>
          <w:rFonts w:cs="Cambria" w:hAnsi="Cambria" w:eastAsia="Cambria" w:ascii="Cambria"/>
          <w:b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changes</w:t>
      </w:r>
      <w:r>
        <w:rPr>
          <w:rFonts w:cs="Cambria" w:hAnsi="Cambria" w:eastAsia="Cambria" w:ascii="Cambria"/>
          <w:b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pe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entage</w:t>
      </w:r>
      <w:r>
        <w:rPr>
          <w:rFonts w:cs="Cambria" w:hAnsi="Cambria" w:eastAsia="Cambria" w:ascii="Cambria"/>
          <w:b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l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emic</w:t>
      </w:r>
      <w:r>
        <w:rPr>
          <w:rFonts w:cs="Cambria" w:hAnsi="Cambria" w:eastAsia="Cambria" w:ascii="Cambria"/>
          <w:b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ont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b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pa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ame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b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both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oups.</w:t>
      </w:r>
      <w:r>
        <w:rPr>
          <w:rFonts w:cs="Cambria" w:hAnsi="Cambria" w:eastAsia="Cambria" w:ascii="Cambria"/>
          <w:b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3"/>
          <w:w w:val="100"/>
          <w:sz w:val="21"/>
          <w:szCs w:val="21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xp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essed</w:t>
      </w:r>
      <w:r>
        <w:rPr>
          <w:rFonts w:cs="Cambria" w:hAnsi="Cambria" w:eastAsia="Cambria" w:ascii="Cambria"/>
          <w:b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Mean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62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9"/>
          <w:w w:val="162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standa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viation.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62"/>
        <w:ind w:left="3283"/>
        <w:sectPr>
          <w:pgMar w:header="737" w:footer="667" w:top="920" w:bottom="280" w:left="960" w:right="580"/>
          <w:pgSz w:w="11900" w:h="16840"/>
        </w:sectPr>
      </w:pPr>
      <w:r>
        <w:pict>
          <v:group style="position:absolute;margin-left:71.5pt;margin-top:2.55905pt;width:469.718pt;height:15.168pt;mso-position-horizontal-relative:page;mso-position-vertical-relative:paragraph;z-index:-1628" coordorigin="1430,51" coordsize="9394,303">
            <v:shape style="position:absolute;left:1440;top:61;width:9374;height:0" coordorigin="1440,61" coordsize="9374,0" path="m1440,61l10814,61e" filled="f" stroked="t" strokeweight="0.996pt" strokecolor="#000000">
              <v:path arrowok="t"/>
            </v:shape>
            <v:shape style="position:absolute;left:1440;top:68;width:2684;height:276" coordorigin="1440,68" coordsize="2684,276" path="m1440,345l4124,345,4124,68,1440,68,1440,345xe" filled="t" fillcolor="#F1F1F1" stroked="f">
              <v:path arrowok="t"/>
              <v:fill/>
            </v:shape>
            <v:shape style="position:absolute;left:4124;top:68;width:2668;height:276" coordorigin="4124,68" coordsize="2668,276" path="m4124,345l6792,345,6792,68,4124,68,4124,345xe" filled="t" fillcolor="#F1F1F1" stroked="f">
              <v:path arrowok="t"/>
              <v:fill/>
            </v:shape>
            <v:shape style="position:absolute;left:6792;top:68;width:2181;height:276" coordorigin="6792,68" coordsize="2181,276" path="m6792,345l8973,345,8973,68,6792,68,6792,345xe" filled="t" fillcolor="#F1F1F1" stroked="f">
              <v:path arrowok="t"/>
              <v:fill/>
            </v:shape>
            <v:shape style="position:absolute;left:8973;top:68;width:1841;height:276" coordorigin="8973,68" coordsize="1841,276" path="m8973,345l10814,345,10814,68,8973,68,8973,345xe" filled="t" fillcolor="#F1F1F1" stroked="f">
              <v:path arrowok="t"/>
              <v:fill/>
            </v:shape>
            <v:shape style="position:absolute;left:1440;top:348;width:9374;height:0" coordorigin="1440,348" coordsize="9374,0" path="m1440,348l10814,348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N=40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N=40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78"/>
        <w:ind w:left="600" w:right="-57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%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  <w:ind w:left="60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Glucose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78"/>
        <w:sectPr>
          <w:type w:val="continuous"/>
          <w:pgSz w:w="11900" w:h="16840"/>
          <w:pgMar w:top="920" w:bottom="280" w:left="960" w:right="580"/>
          <w:cols w:num="2" w:equalWidth="off">
            <w:col w:w="3045" w:space="239"/>
            <w:col w:w="7076"/>
          </w:cols>
        </w:sectPr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-0.4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15.2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-0.2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2.2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0.934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30"/>
        <w:ind w:left="60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%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1.1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7.4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-1.5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10.7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0.211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30"/>
        <w:ind w:left="600"/>
      </w:pPr>
      <w:r>
        <w:pict>
          <v:group style="position:absolute;margin-left:72pt;margin-top:21.7971pt;width:468.72pt;height:0pt;mso-position-horizontal-relative:page;mso-position-vertical-relative:paragraph;z-index:-1627" coordorigin="1440,436" coordsize="9374,0">
            <v:shape style="position:absolute;left:1440;top:436;width:9374;height:0" coordorigin="1440,436" coordsize="9374,0" path="m1440,436l10814,436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alues&lt;0.05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conside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3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3" w:lineRule="auto" w:line="244"/>
        <w:ind w:left="480" w:right="739"/>
      </w:pPr>
      <w:r>
        <w:rPr>
          <w:rFonts w:cs="Cambria" w:hAnsi="Cambria" w:eastAsia="Cambria" w:ascii="Cambria"/>
          <w:b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5:</w:t>
      </w:r>
      <w:r>
        <w:rPr>
          <w:rFonts w:cs="Cambria" w:hAnsi="Cambria" w:eastAsia="Cambria" w:ascii="Cambria"/>
          <w:b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omparison</w:t>
      </w:r>
      <w:r>
        <w:rPr>
          <w:rFonts w:cs="Cambria" w:hAnsi="Cambria" w:eastAsia="Cambria" w:ascii="Cambria"/>
          <w:b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pe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entage</w:t>
      </w:r>
      <w:r>
        <w:rPr>
          <w:rFonts w:cs="Cambria" w:hAnsi="Cambria" w:eastAsia="Cambria" w:ascii="Cambria"/>
          <w:b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changes</w:t>
      </w:r>
      <w:r>
        <w:rPr>
          <w:rFonts w:cs="Cambria" w:hAnsi="Cambria" w:eastAsia="Cambria" w:ascii="Cambria"/>
          <w:b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w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b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&amp;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BMI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for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both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oups.</w:t>
      </w:r>
      <w:r>
        <w:rPr>
          <w:rFonts w:cs="Cambria" w:hAnsi="Cambria" w:eastAsia="Cambria" w:ascii="Cambria"/>
          <w:b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3"/>
          <w:w w:val="100"/>
          <w:sz w:val="21"/>
          <w:szCs w:val="21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xp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essed</w:t>
      </w:r>
      <w:r>
        <w:rPr>
          <w:rFonts w:cs="Cambria" w:hAnsi="Cambria" w:eastAsia="Cambria" w:ascii="Cambria"/>
          <w:b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Mean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62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39"/>
          <w:w w:val="162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standa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viation.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62"/>
        <w:ind w:left="3299"/>
      </w:pPr>
      <w:r>
        <w:pict>
          <v:group style="position:absolute;margin-left:71.5pt;margin-top:2.55905pt;width:469.72pt;height:15.158pt;mso-position-horizontal-relative:page;mso-position-vertical-relative:paragraph;z-index:-1626" coordorigin="1430,51" coordsize="9394,303">
            <v:shape style="position:absolute;left:1440;top:61;width:9374;height:0" coordorigin="1440,61" coordsize="9374,0" path="m1440,61l10814,61e" filled="f" stroked="t" strokeweight="0.996pt" strokecolor="#000000">
              <v:path arrowok="t"/>
            </v:shape>
            <v:shape style="position:absolute;left:1440;top:68;width:2700;height:276" coordorigin="1440,68" coordsize="2700,276" path="m1440,344l4140,344,4140,68,1440,68,1440,344xe" filled="t" fillcolor="#F1F1F1" stroked="f">
              <v:path arrowok="t"/>
              <v:fill/>
            </v:shape>
            <v:shape style="position:absolute;left:4140;top:68;width:2360;height:276" coordorigin="4140,68" coordsize="2360,276" path="m4140,344l6500,344,6500,68,4140,68,4140,344xe" filled="t" fillcolor="#F1F1F1" stroked="f">
              <v:path arrowok="t"/>
              <v:fill/>
            </v:shape>
            <v:shape style="position:absolute;left:6500;top:68;width:2328;height:276" coordorigin="6500,68" coordsize="2328,276" path="m6500,344l8828,344,8828,68,6500,68,6500,344xe" filled="t" fillcolor="#F1F1F1" stroked="f">
              <v:path arrowok="t"/>
              <v:fill/>
            </v:shape>
            <v:shape style="position:absolute;left:8828;top:68;width:1986;height:276" coordorigin="8828,68" coordsize="1986,276" path="m8828,344l10814,344,10814,68,8828,68,8828,344xe" filled="t" fillcolor="#F1F1F1" stroked="f">
              <v:path arrowok="t"/>
              <v:fill/>
            </v:shape>
            <v:shape style="position:absolute;left:1440;top:348;width:9374;height:0" coordorigin="1440,348" coordsize="9374,0" path="m1440,348l10814,348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N=40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N=40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78"/>
        <w:ind w:left="60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%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g)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0.43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5.8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-2.5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4.3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0.014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30"/>
        <w:ind w:left="600"/>
      </w:pPr>
      <w:r>
        <w:pict>
          <v:shape style="position:absolute;margin-left:284.693pt;margin-top:-15.0825pt;width:278.434pt;height:70.8794pt;mso-position-horizontal-relative:page;mso-position-vertical-relative:paragraph;z-index:-1622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%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BMI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0.41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5.8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-2.4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Times New Roman" w:hAnsi="Times New Roman" w:eastAsia="Times New Roman" w:ascii="Times New Roman"/>
          <w:i/>
          <w:spacing w:val="-28"/>
          <w:w w:val="14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4.1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0.015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30"/>
        <w:ind w:left="600"/>
      </w:pPr>
      <w:r>
        <w:pict>
          <v:group style="position:absolute;margin-left:72pt;margin-top:21.7971pt;width:468.72pt;height:0pt;mso-position-horizontal-relative:page;mso-position-vertical-relative:paragraph;z-index:-1625" coordorigin="1440,436" coordsize="9374,0">
            <v:shape style="position:absolute;left:1440;top:436;width:9374;height:0" coordorigin="1440,436" coordsize="9374,0" path="m1440,436l10814,436e" filled="f" stroked="t" strokeweight="0.398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alues&lt;0.05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conside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3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920" w:bottom="280" w:left="960" w:right="58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80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22" w:lineRule="exact" w:line="240"/>
        <w:ind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haemo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lobin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5"/>
          <w:sz w:val="21"/>
          <w:szCs w:val="21"/>
        </w:rPr>
        <w:t>(HbA</w:t>
      </w:r>
      <w:r>
        <w:rPr>
          <w:rFonts w:cs="Times New Roman" w:hAnsi="Times New Roman" w:eastAsia="Times New Roman" w:ascii="Times New Roman"/>
          <w:spacing w:val="0"/>
          <w:w w:val="105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spacing w:val="-14"/>
          <w:w w:val="105"/>
          <w:position w:val="-3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%)</w:t>
      </w:r>
      <w:r>
        <w:rPr>
          <w:rFonts w:cs="Cambria" w:hAnsi="Cambria" w:eastAsia="Cambria" w:ascii="Cambria"/>
          <w:spacing w:val="26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as</w:t>
      </w:r>
      <w:r>
        <w:rPr>
          <w:rFonts w:cs="Cambria" w:hAnsi="Cambria" w:eastAsia="Cambria" w:ascii="Cambria"/>
          <w:spacing w:val="25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not</w:t>
      </w:r>
      <w:r>
        <w:rPr>
          <w:rFonts w:cs="Cambria" w:hAnsi="Cambria" w:eastAsia="Cambria" w:ascii="Cambria"/>
          <w:spacing w:val="25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sig-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5"/>
          <w:position w:val="0"/>
          <w:sz w:val="21"/>
          <w:szCs w:val="21"/>
        </w:rPr>
        <w:t>niϑicant</w:t>
      </w:r>
      <w:r>
        <w:rPr>
          <w:rFonts w:cs="Cambria" w:hAnsi="Cambria" w:eastAsia="Cambria" w:ascii="Cambria"/>
          <w:spacing w:val="-4"/>
          <w:w w:val="95"/>
          <w:position w:val="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5"/>
          <w:position w:val="0"/>
          <w:sz w:val="21"/>
          <w:szCs w:val="21"/>
        </w:rPr>
        <w:t>y(p&lt;0.05)</w:t>
      </w:r>
      <w:r>
        <w:rPr>
          <w:rFonts w:cs="Cambria" w:hAnsi="Cambria" w:eastAsia="Cambria" w:ascii="Cambria"/>
          <w:spacing w:val="21"/>
          <w:w w:val="95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changed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in</w:t>
      </w:r>
      <w:r>
        <w:rPr>
          <w:rFonts w:cs="Cambria" w:hAnsi="Cambria" w:eastAsia="Cambria" w:ascii="Cambria"/>
          <w:spacing w:val="6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both</w:t>
      </w:r>
      <w:r>
        <w:rPr>
          <w:rFonts w:cs="Cambria" w:hAnsi="Cambria" w:eastAsia="Cambria" w:ascii="Cambria"/>
          <w:spacing w:val="3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position w:val="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oups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position w:val="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en</w:t>
      </w:r>
      <w:r>
        <w:rPr>
          <w:rFonts w:cs="Cambria" w:hAnsi="Cambria" w:eastAsia="Cambria" w:ascii="Cambria"/>
          <w:spacing w:val="3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af-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er</w:t>
      </w:r>
      <w:r>
        <w:rPr>
          <w:rFonts w:cs="Cambria" w:hAnsi="Cambria" w:eastAsia="Cambria" w:ascii="Cambria"/>
          <w:spacing w:val="-3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position w:val="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eatmen</w:t>
      </w:r>
      <w:r>
        <w:rPr>
          <w:rFonts w:cs="Cambria" w:hAnsi="Cambria" w:eastAsia="Cambria" w:ascii="Cambria"/>
          <w:spacing w:val="3"/>
          <w:w w:val="100"/>
          <w:position w:val="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,</w:t>
      </w:r>
      <w:r>
        <w:rPr>
          <w:rFonts w:cs="Cambria" w:hAnsi="Cambria" w:eastAsia="Cambria" w:ascii="Cambria"/>
          <w:spacing w:val="-9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As</w:t>
      </w:r>
      <w:r>
        <w:rPr>
          <w:rFonts w:cs="Cambria" w:hAnsi="Cambria" w:eastAsia="Cambria" w:ascii="Cambria"/>
          <w:spacing w:val="-2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position w:val="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  <w:t>able</w:t>
      </w:r>
      <w:r>
        <w:rPr>
          <w:rFonts w:cs="Cambria" w:hAnsi="Cambria" w:eastAsia="Cambria" w:ascii="Cambria"/>
          <w:spacing w:val="-5"/>
          <w:w w:val="100"/>
          <w:position w:val="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position w:val="0"/>
          <w:sz w:val="21"/>
          <w:szCs w:val="21"/>
        </w:rPr>
        <w:t>4</w:t>
      </w:r>
      <w:r>
        <w:rPr>
          <w:rFonts w:cs="Cambria" w:hAnsi="Cambria" w:eastAsia="Cambria" w:ascii="Cambria"/>
          <w:color w:val="000000"/>
          <w:spacing w:val="0"/>
          <w:w w:val="100"/>
          <w:position w:val="0"/>
          <w:sz w:val="21"/>
          <w:szCs w:val="21"/>
        </w:rPr>
        <w:t>.</w:t>
      </w:r>
      <w:r>
        <w:rPr>
          <w:rFonts w:cs="Cambria" w:hAnsi="Cambria" w:eastAsia="Cambria" w:ascii="Cambria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-31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Effect</w:t>
      </w:r>
      <w:r>
        <w:rPr>
          <w:rFonts w:cs="Cambria" w:hAnsi="Cambria" w:eastAsia="Cambria" w:ascii="Cambria"/>
          <w:b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b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b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1"/>
          <w:szCs w:val="21"/>
        </w:rPr>
        <w:t>w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b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Ju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color w:val="0000FF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2011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-2"/>
          <w:w w:val="100"/>
          <w:sz w:val="21"/>
          <w:szCs w:val="21"/>
        </w:rPr>
        <w:t>Z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ulli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"/>
        <w:ind w:right="4013"/>
      </w:pP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2011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exact" w:line="0"/>
        <w:ind w:right="-32"/>
      </w:pP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The</w:t>
      </w:r>
      <w:r>
        <w:rPr>
          <w:rFonts w:cs="Cambria" w:hAnsi="Cambria" w:eastAsia="Cambria" w:ascii="Cambria"/>
          <w:i/>
          <w:spacing w:val="-7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per</w:t>
      </w:r>
      <w:r>
        <w:rPr>
          <w:rFonts w:cs="Cambria" w:hAnsi="Cambria" w:eastAsia="Cambria" w:ascii="Cambria"/>
          <w:i/>
          <w:spacing w:val="-7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-20"/>
          <w:sz w:val="21"/>
          <w:szCs w:val="21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ent</w:t>
      </w:r>
      <w:r>
        <w:rPr>
          <w:rFonts w:cs="Cambria" w:hAnsi="Cambria" w:eastAsia="Cambria" w:ascii="Cambria"/>
          <w:i/>
          <w:spacing w:val="-8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-20"/>
          <w:sz w:val="21"/>
          <w:szCs w:val="21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han</w:t>
      </w:r>
      <w:r>
        <w:rPr>
          <w:rFonts w:cs="Cambria" w:hAnsi="Cambria" w:eastAsia="Cambria" w:ascii="Cambria"/>
          <w:i/>
          <w:spacing w:val="-2"/>
          <w:w w:val="100"/>
          <w:position w:val="-20"/>
          <w:sz w:val="21"/>
          <w:szCs w:val="21"/>
        </w:rPr>
        <w:t>g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e</w:t>
      </w:r>
      <w:r>
        <w:rPr>
          <w:rFonts w:cs="Cambria" w:hAnsi="Cambria" w:eastAsia="Cambria" w:ascii="Cambria"/>
          <w:i/>
          <w:spacing w:val="-10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in</w:t>
      </w:r>
      <w:r>
        <w:rPr>
          <w:rFonts w:cs="Cambria" w:hAnsi="Cambria" w:eastAsia="Cambria" w:ascii="Cambria"/>
          <w:i/>
          <w:spacing w:val="-6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bo</w:t>
      </w:r>
      <w:r>
        <w:rPr>
          <w:rFonts w:cs="Cambria" w:hAnsi="Cambria" w:eastAsia="Cambria" w:ascii="Cambria"/>
          <w:i/>
          <w:spacing w:val="-1"/>
          <w:w w:val="100"/>
          <w:position w:val="-20"/>
          <w:sz w:val="21"/>
          <w:szCs w:val="21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y</w:t>
      </w:r>
      <w:r>
        <w:rPr>
          <w:rFonts w:cs="Cambria" w:hAnsi="Cambria" w:eastAsia="Cambria" w:ascii="Cambria"/>
          <w:i/>
          <w:spacing w:val="-8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-20"/>
          <w:sz w:val="21"/>
          <w:szCs w:val="21"/>
        </w:rPr>
        <w:t>w</w:t>
      </w:r>
      <w:r>
        <w:rPr>
          <w:rFonts w:cs="Cambria" w:hAnsi="Cambria" w:eastAsia="Cambria" w:ascii="Cambria"/>
          <w:i/>
          <w:spacing w:val="0"/>
          <w:w w:val="100"/>
          <w:position w:val="-20"/>
          <w:sz w:val="21"/>
          <w:szCs w:val="21"/>
        </w:rPr>
        <w:t>eight</w:t>
      </w:r>
      <w:r>
        <w:rPr>
          <w:rFonts w:cs="Cambria" w:hAnsi="Cambria" w:eastAsia="Cambria" w:ascii="Cambria"/>
          <w:i/>
          <w:spacing w:val="-2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-2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as</w:t>
      </w:r>
      <w:r>
        <w:rPr>
          <w:rFonts w:cs="Cambria" w:hAnsi="Cambria" w:eastAsia="Cambria" w:ascii="Cambria"/>
          <w:spacing w:val="-8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l</w:t>
      </w:r>
      <w:r>
        <w:rPr>
          <w:rFonts w:cs="Cambria" w:hAnsi="Cambria" w:eastAsia="Cambria" w:ascii="Cambria"/>
          <w:spacing w:val="-1"/>
          <w:w w:val="100"/>
          <w:position w:val="-2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position w:val="-2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position w:val="-2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ed</w:t>
      </w:r>
      <w:r>
        <w:rPr>
          <w:rFonts w:cs="Cambria" w:hAnsi="Cambria" w:eastAsia="Cambria" w:ascii="Cambria"/>
          <w:spacing w:val="-11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sig-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22" w:lineRule="auto" w:line="244"/>
        <w:ind w:right="65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90"/>
          <w:sz w:val="21"/>
          <w:szCs w:val="21"/>
        </w:rPr>
        <w:t>ϑlec</w:t>
      </w:r>
      <w:r>
        <w:rPr>
          <w:rFonts w:cs="Cambria" w:hAnsi="Cambria" w:eastAsia="Cambria" w:ascii="Cambria"/>
          <w:spacing w:val="-2"/>
          <w:w w:val="9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0"/>
          <w:sz w:val="21"/>
          <w:szCs w:val="21"/>
        </w:rPr>
        <w:t>ed</w:t>
      </w:r>
      <w:r>
        <w:rPr>
          <w:rFonts w:cs="Cambria" w:hAnsi="Cambria" w:eastAsia="Cambria" w:ascii="Cambria"/>
          <w:spacing w:val="20"/>
          <w:w w:val="9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13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rising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Kinn</w:t>
      </w:r>
      <w:r>
        <w:rPr>
          <w:rFonts w:cs="Cambria" w:hAnsi="Cambria" w:eastAsia="Cambria" w:ascii="Cambria"/>
          <w:color w:val="0000FF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2005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                                                       </w:t>
      </w:r>
      <w:r>
        <w:rPr>
          <w:rFonts w:cs="Cambria" w:hAnsi="Cambria" w:eastAsia="Cambria" w:ascii="Cambria"/>
          <w:color w:val="000000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230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84" w:lineRule="exact" w:line="240"/>
        <w:ind w:right="65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8" w:space="198"/>
            <w:col w:w="5094"/>
          </w:cols>
        </w:sectPr>
      </w:pP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enhance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estinal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absorption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at-soluble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studies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dietary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inta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199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80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7"/>
        <w:ind w:right="-57"/>
      </w:pPr>
      <w:r>
        <w:br w:type="column"/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niϑicant</w:t>
      </w:r>
      <w:r>
        <w:rPr>
          <w:rFonts w:cs="Cambria" w:hAnsi="Cambria" w:eastAsia="Cambria" w:ascii="Cambria"/>
          <w:spacing w:val="-4"/>
          <w:w w:val="92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y</w:t>
      </w:r>
      <w:r>
        <w:rPr>
          <w:rFonts w:cs="Cambria" w:hAnsi="Cambria" w:eastAsia="Cambria" w:ascii="Cambria"/>
          <w:spacing w:val="40"/>
          <w:w w:val="9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(p&lt;0.05),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0"/>
        <w:ind w:right="-51"/>
      </w:pPr>
      <w:r>
        <w:rPr>
          <w:rFonts w:cs="Cambria" w:hAnsi="Cambria" w:eastAsia="Cambria" w:ascii="Cambria"/>
          <w:spacing w:val="-16"/>
          <w:w w:val="100"/>
          <w:position w:val="-2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aurine</w:t>
      </w:r>
      <w:r>
        <w:rPr>
          <w:rFonts w:cs="Cambria" w:hAnsi="Cambria" w:eastAsia="Cambria" w:ascii="Cambria"/>
          <w:spacing w:val="16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-2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or</w:t>
      </w:r>
      <w:r>
        <w:rPr>
          <w:rFonts w:cs="Cambria" w:hAnsi="Cambria" w:eastAsia="Cambria" w:ascii="Cambria"/>
          <w:spacing w:val="21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3</w:t>
      </w:r>
      <w:r>
        <w:rPr>
          <w:rFonts w:cs="Cambria" w:hAnsi="Cambria" w:eastAsia="Cambria" w:ascii="Cambria"/>
          <w:spacing w:val="22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months,</w:t>
      </w:r>
      <w:r>
        <w:rPr>
          <w:rFonts w:cs="Cambria" w:hAnsi="Cambria" w:eastAsia="Cambria" w:ascii="Cambria"/>
          <w:spacing w:val="22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as</w:t>
      </w:r>
      <w:r>
        <w:rPr>
          <w:rFonts w:cs="Cambria" w:hAnsi="Cambria" w:eastAsia="Cambria" w:ascii="Cambria"/>
          <w:spacing w:val="21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position w:val="-2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ed</w:t>
      </w:r>
      <w:r>
        <w:rPr>
          <w:rFonts w:cs="Cambria" w:hAnsi="Cambria" w:eastAsia="Cambria" w:ascii="Cambria"/>
          <w:spacing w:val="14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with</w:t>
      </w:r>
      <w:r>
        <w:rPr>
          <w:rFonts w:cs="Cambria" w:hAnsi="Cambria" w:eastAsia="Cambria" w:ascii="Cambria"/>
          <w:spacing w:val="19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a</w:t>
      </w:r>
      <w:r>
        <w:rPr>
          <w:rFonts w:cs="Cambria" w:hAnsi="Cambria" w:eastAsia="Cambria" w:ascii="Cambria"/>
          <w:spacing w:val="22"/>
          <w:w w:val="100"/>
          <w:position w:val="-2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position w:val="-2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2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atLeast" w:line="100"/>
        <w:ind w:right="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27"/>
        <w:ind w:left="-57" w:right="101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mise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absorption.in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100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9" w:space="198"/>
            <w:col w:w="5093"/>
          </w:cols>
        </w:sectPr>
      </w:pP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supplement</w:t>
      </w:r>
      <w:r>
        <w:rPr>
          <w:rFonts w:cs="Cambria" w:hAnsi="Cambria" w:eastAsia="Cambria" w:ascii="Cambria"/>
          <w:spacing w:val="-2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did</w:t>
      </w:r>
      <w:r>
        <w:rPr>
          <w:rFonts w:cs="Cambria" w:hAnsi="Cambria" w:eastAsia="Cambria" w:ascii="Cambria"/>
          <w:spacing w:val="6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position w:val="-11"/>
          <w:sz w:val="21"/>
          <w:szCs w:val="21"/>
        </w:rPr>
        <w:t>signiϑicant</w:t>
      </w:r>
      <w:r>
        <w:rPr>
          <w:rFonts w:cs="Cambria" w:hAnsi="Cambria" w:eastAsia="Cambria" w:ascii="Cambria"/>
          <w:spacing w:val="-4"/>
          <w:w w:val="94"/>
          <w:position w:val="-11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4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17"/>
          <w:w w:val="94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enhance</w:t>
      </w:r>
      <w:r>
        <w:rPr>
          <w:rFonts w:cs="Cambria" w:hAnsi="Cambria" w:eastAsia="Cambria" w:ascii="Cambria"/>
          <w:spacing w:val="1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position w:val="-1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estinal</w:t>
      </w:r>
      <w:r>
        <w:rPr>
          <w:rFonts w:cs="Cambria" w:hAnsi="Cambria" w:eastAsia="Cambria" w:ascii="Cambria"/>
          <w:spacing w:val="1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ab-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7"/>
        <w:ind w:right="-62"/>
      </w:pPr>
      <w:r>
        <w:br w:type="column"/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alue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(-2.5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4.3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0.43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5.8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atLeast" w:line="100"/>
        <w:ind w:right="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28"/>
        <w:ind w:left="-57" w:right="101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sorption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so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25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100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8" w:space="199"/>
            <w:col w:w="5093"/>
          </w:cols>
        </w:sectPr>
      </w:pP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(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d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xy)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25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Vitamin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27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position w:val="-11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32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as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3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el</w:t>
      </w:r>
      <w:r>
        <w:rPr>
          <w:rFonts w:cs="Cambria" w:hAnsi="Cambria" w:eastAsia="Cambria" w:ascii="Cambria"/>
          <w:spacing w:val="-2"/>
          <w:w w:val="100"/>
          <w:position w:val="-11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position w:val="-11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</w:t>
      </w:r>
      <w:r>
        <w:rPr>
          <w:rFonts w:cs="Cambria" w:hAnsi="Cambria" w:eastAsia="Cambria" w:ascii="Cambria"/>
          <w:spacing w:val="-2"/>
          <w:w w:val="100"/>
          <w:position w:val="-1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27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signiϑicant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6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240"/>
        <w:ind w:right="-62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same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mass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(-2.4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4.3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/>
      </w:pPr>
      <w:r>
        <w:rPr>
          <w:rFonts w:cs="Cambria" w:hAnsi="Cambria" w:eastAsia="Cambria" w:ascii="Cambria"/>
          <w:spacing w:val="-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0.41</w:t>
      </w:r>
      <w:r>
        <w:rPr>
          <w:rFonts w:cs="Times New Roman" w:hAnsi="Times New Roman" w:eastAsia="Times New Roman" w:ascii="Times New Roman"/>
          <w:i/>
          <w:spacing w:val="0"/>
          <w:w w:val="141"/>
          <w:sz w:val="21"/>
          <w:szCs w:val="21"/>
        </w:rPr>
        <w:t>±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5.8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ol),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5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auto" w:line="244"/>
        <w:ind w:right="-37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but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ortuna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changes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signiϑicant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ectPr>
          <w:type w:val="continuous"/>
          <w:pgSz w:w="11900" w:h="16840"/>
          <w:pgMar w:top="920" w:bottom="280" w:left="960" w:right="580"/>
          <w:cols w:num="4" w:equalWidth="off">
            <w:col w:w="281" w:space="199"/>
            <w:col w:w="4588" w:space="198"/>
            <w:col w:w="4588" w:space="223"/>
            <w:col w:w="283"/>
          </w:cols>
        </w:sectPr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239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7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200"/>
        <w:ind w:right="-51"/>
      </w:pPr>
      <w:r>
        <w:br w:type="column"/>
      </w:r>
      <w:r>
        <w:rPr>
          <w:rFonts w:cs="Cambria" w:hAnsi="Cambria" w:eastAsia="Cambria" w:ascii="Cambria"/>
          <w:spacing w:val="-16"/>
          <w:w w:val="100"/>
          <w:position w:val="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aurine</w:t>
      </w:r>
      <w:r>
        <w:rPr>
          <w:rFonts w:cs="Cambria" w:hAnsi="Cambria" w:eastAsia="Cambria" w:ascii="Cambria"/>
          <w:spacing w:val="18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contains</w:t>
      </w:r>
      <w:r>
        <w:rPr>
          <w:rFonts w:cs="Cambria" w:hAnsi="Cambria" w:eastAsia="Cambria" w:ascii="Cambria"/>
          <w:spacing w:val="18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the</w:t>
      </w:r>
      <w:r>
        <w:rPr>
          <w:rFonts w:cs="Cambria" w:hAnsi="Cambria" w:eastAsia="Cambria" w:ascii="Cambria"/>
          <w:spacing w:val="22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sulfur</w:t>
      </w:r>
      <w:r>
        <w:rPr>
          <w:rFonts w:cs="Cambria" w:hAnsi="Cambria" w:eastAsia="Cambria" w:ascii="Cambria"/>
          <w:spacing w:val="20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amino</w:t>
      </w:r>
      <w:r>
        <w:rPr>
          <w:rFonts w:cs="Cambria" w:hAnsi="Cambria" w:eastAsia="Cambria" w:ascii="Cambria"/>
          <w:spacing w:val="20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acid,</w:t>
      </w:r>
      <w:r>
        <w:rPr>
          <w:rFonts w:cs="Cambria" w:hAnsi="Cambria" w:eastAsia="Cambria" w:ascii="Cambria"/>
          <w:spacing w:val="27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that</w:t>
      </w:r>
      <w:r>
        <w:rPr>
          <w:rFonts w:cs="Cambria" w:hAnsi="Cambria" w:eastAsia="Cambria" w:ascii="Cambria"/>
          <w:spacing w:val="22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position w:val="1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position w:val="1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ail-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220"/>
        <w:ind w:right="-51"/>
      </w:pP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able</w:t>
      </w:r>
      <w:r>
        <w:rPr>
          <w:rFonts w:cs="Cambria" w:hAnsi="Cambria" w:eastAsia="Cambria" w:ascii="Cambria"/>
          <w:spacing w:val="42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in</w:t>
      </w:r>
      <w:r>
        <w:rPr>
          <w:rFonts w:cs="Cambria" w:hAnsi="Cambria" w:eastAsia="Cambria" w:ascii="Cambria"/>
          <w:spacing w:val="44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mammalian</w:t>
      </w:r>
      <w:r>
        <w:rPr>
          <w:rFonts w:cs="Cambria" w:hAnsi="Cambria" w:eastAsia="Cambria" w:ascii="Cambria"/>
          <w:spacing w:val="36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tissues.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   </w:t>
      </w:r>
      <w:r>
        <w:rPr>
          <w:rFonts w:cs="Cambria" w:hAnsi="Cambria" w:eastAsia="Cambria" w:ascii="Cambria"/>
          <w:spacing w:val="8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A</w:t>
      </w:r>
      <w:r>
        <w:rPr>
          <w:rFonts w:cs="Cambria" w:hAnsi="Cambria" w:eastAsia="Cambria" w:ascii="Cambria"/>
          <w:spacing w:val="45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lot</w:t>
      </w:r>
      <w:r>
        <w:rPr>
          <w:rFonts w:cs="Cambria" w:hAnsi="Cambria" w:eastAsia="Cambria" w:ascii="Cambria"/>
          <w:spacing w:val="44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of</w:t>
      </w:r>
      <w:r>
        <w:rPr>
          <w:rFonts w:cs="Cambria" w:hAnsi="Cambria" w:eastAsia="Cambria" w:ascii="Cambria"/>
          <w:spacing w:val="44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studies</w:t>
      </w:r>
      <w:r>
        <w:rPr>
          <w:rFonts w:cs="Cambria" w:hAnsi="Cambria" w:eastAsia="Cambria" w:ascii="Cambria"/>
          <w:spacing w:val="40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position w:val="-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Ud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FF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color w:val="0000FF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FF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2008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                           </w:t>
      </w:r>
      <w:r>
        <w:rPr>
          <w:rFonts w:cs="Cambria" w:hAnsi="Cambria" w:eastAsia="Cambria" w:ascii="Cambria"/>
          <w:color w:val="000000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240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91" w:lineRule="exact" w:line="100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8" w:space="199"/>
            <w:col w:w="5093"/>
          </w:cols>
        </w:sectPr>
      </w:pP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Serum</w:t>
      </w:r>
      <w:r>
        <w:rPr>
          <w:rFonts w:cs="Cambria" w:hAnsi="Cambria" w:eastAsia="Cambria" w:ascii="Cambria"/>
          <w:spacing w:val="-16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calcium</w:t>
      </w:r>
      <w:r>
        <w:rPr>
          <w:rFonts w:cs="Cambria" w:hAnsi="Cambria" w:eastAsia="Cambria" w:ascii="Cambria"/>
          <w:spacing w:val="-17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changes</w:t>
      </w:r>
      <w:r>
        <w:rPr>
          <w:rFonts w:cs="Cambria" w:hAnsi="Cambria" w:eastAsia="Cambria" w:ascii="Cambria"/>
          <w:spacing w:val="-17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in</w:t>
      </w:r>
      <w:r>
        <w:rPr>
          <w:rFonts w:cs="Cambria" w:hAnsi="Cambria" w:eastAsia="Cambria" w:ascii="Cambria"/>
          <w:spacing w:val="-12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this</w:t>
      </w:r>
      <w:r>
        <w:rPr>
          <w:rFonts w:cs="Cambria" w:hAnsi="Cambria" w:eastAsia="Cambria" w:ascii="Cambria"/>
          <w:spacing w:val="-13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position w:val="-11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y</w:t>
      </w:r>
      <w:r>
        <w:rPr>
          <w:rFonts w:cs="Cambria" w:hAnsi="Cambria" w:eastAsia="Cambria" w:ascii="Cambria"/>
          <w:spacing w:val="-15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e</w:t>
      </w:r>
      <w:r>
        <w:rPr>
          <w:rFonts w:cs="Cambria" w:hAnsi="Cambria" w:eastAsia="Cambria" w:ascii="Cambria"/>
          <w:spacing w:val="-15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pa</w:t>
      </w:r>
      <w:r>
        <w:rPr>
          <w:rFonts w:cs="Cambria" w:hAnsi="Cambria" w:eastAsia="Cambria" w:ascii="Cambria"/>
          <w:spacing w:val="-3"/>
          <w:w w:val="100"/>
          <w:position w:val="-1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allel</w:t>
      </w:r>
      <w:r>
        <w:rPr>
          <w:rFonts w:cs="Cambria" w:hAnsi="Cambria" w:eastAsia="Cambria" w:ascii="Cambria"/>
          <w:spacing w:val="-18"/>
          <w:w w:val="100"/>
          <w:position w:val="-11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-1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-11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12" w:lineRule="auto" w:line="244"/>
        <w:ind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about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function,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oles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biological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ocesses,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e.g.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calcium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metabolism,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right="-51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vitamin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ectPr>
          <w:type w:val="continuous"/>
          <w:pgSz w:w="11900" w:h="16840"/>
          <w:pgMar w:top="920" w:bottom="280" w:left="960" w:right="580"/>
          <w:cols w:num="4" w:equalWidth="off">
            <w:col w:w="281" w:space="199"/>
            <w:col w:w="4588" w:space="199"/>
            <w:col w:w="2366" w:space="2446"/>
            <w:col w:w="281"/>
          </w:cols>
        </w:sectPr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6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209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-37"/>
      </w:pPr>
      <w:r>
        <w:br w:type="column"/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phosphor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lation,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gy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action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…..e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spi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importance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these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biological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functions,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action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egulation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homeostasis,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wth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metabolism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emain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deϑined.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99" w:lineRule="exact" w:line="220"/>
        <w:ind w:right="-31"/>
      </w:pPr>
      <w:r>
        <w:pict>
          <v:shape style="position:absolute;margin-left:33.5155pt;margin-top:550.031pt;width:396.638pt;height:70.8852pt;mso-position-horizontal-relative:page;mso-position-vertical-relative:page;z-index:-1623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In</w:t>
      </w:r>
      <w:r>
        <w:rPr>
          <w:rFonts w:cs="Cambria" w:hAnsi="Cambria" w:eastAsia="Cambria" w:ascii="Cambria"/>
          <w:spacing w:val="-13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this</w:t>
      </w:r>
      <w:r>
        <w:rPr>
          <w:rFonts w:cs="Cambria" w:hAnsi="Cambria" w:eastAsia="Cambria" w:ascii="Cambria"/>
          <w:spacing w:val="-14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position w:val="-2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position w:val="-2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,</w:t>
      </w:r>
      <w:r>
        <w:rPr>
          <w:rFonts w:cs="Cambria" w:hAnsi="Cambria" w:eastAsia="Cambria" w:ascii="Cambria"/>
          <w:spacing w:val="-14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98"/>
          <w:position w:val="-2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8"/>
          <w:position w:val="-2"/>
          <w:sz w:val="21"/>
          <w:szCs w:val="21"/>
        </w:rPr>
        <w:t>aurine</w:t>
      </w:r>
      <w:r>
        <w:rPr>
          <w:rFonts w:cs="Cambria" w:hAnsi="Cambria" w:eastAsia="Cambria" w:ascii="Cambria"/>
          <w:spacing w:val="-4"/>
          <w:w w:val="98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position w:val="-2"/>
          <w:sz w:val="21"/>
          <w:szCs w:val="21"/>
        </w:rPr>
        <w:t>supplement</w:t>
      </w:r>
      <w:r>
        <w:rPr>
          <w:rFonts w:cs="Cambria" w:hAnsi="Cambria" w:eastAsia="Cambria" w:ascii="Cambria"/>
          <w:spacing w:val="1"/>
          <w:w w:val="98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used</w:t>
      </w:r>
      <w:r>
        <w:rPr>
          <w:rFonts w:cs="Cambria" w:hAnsi="Cambria" w:eastAsia="Cambria" w:ascii="Cambria"/>
          <w:spacing w:val="-15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-2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or</w:t>
      </w:r>
      <w:r>
        <w:rPr>
          <w:rFonts w:cs="Cambria" w:hAnsi="Cambria" w:eastAsia="Cambria" w:ascii="Cambria"/>
          <w:spacing w:val="-14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3</w:t>
      </w:r>
      <w:r>
        <w:rPr>
          <w:rFonts w:cs="Cambria" w:hAnsi="Cambria" w:eastAsia="Cambria" w:ascii="Cambria"/>
          <w:spacing w:val="-12"/>
          <w:w w:val="100"/>
          <w:position w:val="-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2"/>
          <w:sz w:val="21"/>
          <w:szCs w:val="21"/>
        </w:rPr>
        <w:t>months,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exact" w:line="200"/>
        <w:ind w:right="70"/>
      </w:pPr>
      <w:r>
        <w:br w:type="column"/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In</w:t>
      </w:r>
      <w:r>
        <w:rPr>
          <w:rFonts w:cs="Cambria" w:hAnsi="Cambria" w:eastAsia="Cambria" w:ascii="Cambria"/>
          <w:spacing w:val="9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addition</w:t>
      </w:r>
      <w:r>
        <w:rPr>
          <w:rFonts w:cs="Cambria" w:hAnsi="Cambria" w:eastAsia="Cambria" w:ascii="Cambria"/>
          <w:spacing w:val="3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position w:val="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o</w:t>
      </w:r>
      <w:r>
        <w:rPr>
          <w:rFonts w:cs="Cambria" w:hAnsi="Cambria" w:eastAsia="Cambria" w:ascii="Cambria"/>
          <w:spacing w:val="8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that;</w:t>
      </w:r>
      <w:r>
        <w:rPr>
          <w:rFonts w:cs="Cambria" w:hAnsi="Cambria" w:eastAsia="Cambria" w:ascii="Cambria"/>
          <w:spacing w:val="12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blood</w:t>
      </w:r>
      <w:r>
        <w:rPr>
          <w:rFonts w:cs="Cambria" w:hAnsi="Cambria" w:eastAsia="Cambria" w:ascii="Cambria"/>
          <w:spacing w:val="6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N-</w:t>
      </w:r>
      <w:r>
        <w:rPr>
          <w:rFonts w:cs="Cambria" w:hAnsi="Cambria" w:eastAsia="Cambria" w:ascii="Cambria"/>
          <w:spacing w:val="-2"/>
          <w:w w:val="100"/>
          <w:position w:val="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erminal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elopeptide,</w:t>
      </w:r>
      <w:r>
        <w:rPr>
          <w:rFonts w:cs="Cambria" w:hAnsi="Cambria" w:eastAsia="Cambria" w:ascii="Cambria"/>
          <w:spacing w:val="2"/>
          <w:w w:val="100"/>
          <w:position w:val="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position w:val="1"/>
          <w:sz w:val="21"/>
          <w:szCs w:val="21"/>
        </w:rPr>
        <w:t>   </w:t>
      </w:r>
      <w:r>
        <w:rPr>
          <w:rFonts w:cs="Cambria" w:hAnsi="Cambria" w:eastAsia="Cambria" w:ascii="Cambria"/>
          <w:spacing w:val="38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1"/>
          <w:szCs w:val="11"/>
        </w:rPr>
        <w:t>243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6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esorption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bioma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right="70"/>
      </w:pPr>
      <w:r>
        <w:rPr>
          <w:rFonts w:cs="Cambria" w:hAnsi="Cambria" w:eastAsia="Cambria" w:ascii="Cambria"/>
          <w:spacing w:val="0"/>
          <w:w w:val="99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99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vity</w:t>
      </w:r>
      <w:r>
        <w:rPr>
          <w:rFonts w:cs="Cambria" w:hAnsi="Cambria" w:eastAsia="Cambria" w:ascii="Cambria"/>
          <w:spacing w:val="-16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98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eoclasts,</w:t>
      </w:r>
      <w:r>
        <w:rPr>
          <w:rFonts w:cs="Cambria" w:hAnsi="Cambria" w:eastAsia="Cambria" w:ascii="Cambria"/>
          <w:spacing w:val="-1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98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as</w:t>
      </w:r>
      <w:r>
        <w:rPr>
          <w:rFonts w:cs="Cambria" w:hAnsi="Cambria" w:eastAsia="Cambria" w:ascii="Cambria"/>
          <w:spacing w:val="-11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-4"/>
          <w:w w:val="94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y</w:t>
      </w:r>
      <w:r>
        <w:rPr>
          <w:rFonts w:cs="Cambria" w:hAnsi="Cambria" w:eastAsia="Cambria" w:ascii="Cambria"/>
          <w:spacing w:val="-7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changed</w:t>
      </w:r>
      <w:r>
        <w:rPr>
          <w:rFonts w:cs="Cambria" w:hAnsi="Cambria" w:eastAsia="Cambria" w:ascii="Cambria"/>
          <w:spacing w:val="25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2" w:lineRule="exact" w:line="240"/>
        <w:ind w:right="65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8" w:space="198"/>
            <w:col w:w="5094"/>
          </w:cols>
        </w:sectPr>
      </w:pP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supplemen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indica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stimula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eoclas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obab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enhance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turn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99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er</w:t>
      </w:r>
      <w:r>
        <w:rPr>
          <w:rFonts w:cs="Cambria" w:hAnsi="Cambria" w:eastAsia="Cambria" w:ascii="Cambria"/>
          <w:spacing w:val="-13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vities.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serum</w:t>
      </w:r>
      <w:r>
        <w:rPr>
          <w:rFonts w:cs="Cambria" w:hAnsi="Cambria" w:eastAsia="Cambria" w:ascii="Cambria"/>
          <w:spacing w:val="-13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calcium</w:t>
      </w:r>
      <w:r>
        <w:rPr>
          <w:rFonts w:cs="Cambria" w:hAnsi="Cambria" w:eastAsia="Cambria" w:ascii="Cambria"/>
          <w:spacing w:val="-13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also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-4"/>
          <w:w w:val="94"/>
          <w:sz w:val="21"/>
          <w:szCs w:val="21"/>
        </w:rPr>
        <w:t>l</w:t>
      </w:r>
      <w:r>
        <w:rPr>
          <w:rFonts w:cs="Cambria" w:hAnsi="Cambria" w:eastAsia="Cambria" w:ascii="Cambria"/>
          <w:spacing w:val="-16"/>
          <w:w w:val="94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,</w:t>
      </w:r>
      <w:r>
        <w:rPr>
          <w:rFonts w:cs="Cambria" w:hAnsi="Cambria" w:eastAsia="Cambria" w:ascii="Cambria"/>
          <w:spacing w:val="25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00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lineRule="exact" w:line="120"/>
        <w:ind w:right="-51"/>
      </w:pPr>
      <w:r>
        <w:br w:type="column"/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in</w:t>
      </w:r>
      <w:r>
        <w:rPr>
          <w:rFonts w:cs="Cambria" w:hAnsi="Cambria" w:eastAsia="Cambria" w:ascii="Cambria"/>
          <w:spacing w:val="9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type</w:t>
      </w:r>
      <w:r>
        <w:rPr>
          <w:rFonts w:cs="Cambria" w:hAnsi="Cambria" w:eastAsia="Cambria" w:ascii="Cambria"/>
          <w:spacing w:val="7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2</w:t>
      </w:r>
      <w:r>
        <w:rPr>
          <w:rFonts w:cs="Cambria" w:hAnsi="Cambria" w:eastAsia="Cambria" w:ascii="Cambria"/>
          <w:spacing w:val="10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diabetic</w:t>
      </w:r>
      <w:r>
        <w:rPr>
          <w:rFonts w:cs="Cambria" w:hAnsi="Cambria" w:eastAsia="Cambria" w:ascii="Cambria"/>
          <w:spacing w:val="4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patients</w:t>
      </w:r>
      <w:r>
        <w:rPr>
          <w:rFonts w:cs="Cambria" w:hAnsi="Cambria" w:eastAsia="Cambria" w:ascii="Cambria"/>
          <w:spacing w:val="4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and</w:t>
      </w:r>
      <w:r>
        <w:rPr>
          <w:rFonts w:cs="Cambria" w:hAnsi="Cambria" w:eastAsia="Cambria" w:ascii="Cambria"/>
          <w:spacing w:val="8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used</w:t>
      </w:r>
      <w:r>
        <w:rPr>
          <w:rFonts w:cs="Cambria" w:hAnsi="Cambria" w:eastAsia="Cambria" w:ascii="Cambria"/>
          <w:spacing w:val="7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2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o</w:t>
      </w:r>
      <w:r>
        <w:rPr>
          <w:rFonts w:cs="Cambria" w:hAnsi="Cambria" w:eastAsia="Cambria" w:ascii="Cambria"/>
          <w:spacing w:val="9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position w:val="2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its</w:t>
      </w:r>
      <w:r>
        <w:rPr>
          <w:rFonts w:cs="Cambria" w:hAnsi="Cambria" w:eastAsia="Cambria" w:ascii="Cambria"/>
          <w:spacing w:val="9"/>
          <w:w w:val="100"/>
          <w:position w:val="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2"/>
          <w:sz w:val="21"/>
          <w:szCs w:val="21"/>
        </w:rPr>
        <w:t>ef-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5" w:lineRule="exact" w:line="220"/>
        <w:ind w:right="-51"/>
      </w:pPr>
      <w:r>
        <w:rPr>
          <w:rFonts w:cs="Cambria" w:hAnsi="Cambria" w:eastAsia="Cambria" w:ascii="Cambria"/>
          <w:spacing w:val="-3"/>
          <w:w w:val="100"/>
          <w:position w:val="-1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ect</w:t>
      </w:r>
      <w:r>
        <w:rPr>
          <w:rFonts w:cs="Cambria" w:hAnsi="Cambria" w:eastAsia="Cambria" w:ascii="Cambria"/>
          <w:spacing w:val="14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on</w:t>
      </w:r>
      <w:r>
        <w:rPr>
          <w:rFonts w:cs="Cambria" w:hAnsi="Cambria" w:eastAsia="Cambria" w:ascii="Cambria"/>
          <w:spacing w:val="16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biochemical</w:t>
      </w:r>
      <w:r>
        <w:rPr>
          <w:rFonts w:cs="Cambria" w:hAnsi="Cambria" w:eastAsia="Cambria" w:ascii="Cambria"/>
          <w:spacing w:val="7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ma</w:t>
      </w:r>
      <w:r>
        <w:rPr>
          <w:rFonts w:cs="Cambria" w:hAnsi="Cambria" w:eastAsia="Cambria" w:ascii="Cambria"/>
          <w:spacing w:val="-1"/>
          <w:w w:val="100"/>
          <w:position w:val="-1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position w:val="-1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ers</w:t>
      </w:r>
      <w:r>
        <w:rPr>
          <w:rFonts w:cs="Cambria" w:hAnsi="Cambria" w:eastAsia="Cambria" w:ascii="Cambria"/>
          <w:spacing w:val="9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position w:val="-1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ela</w:t>
      </w:r>
      <w:r>
        <w:rPr>
          <w:rFonts w:cs="Cambria" w:hAnsi="Cambria" w:eastAsia="Cambria" w:ascii="Cambria"/>
          <w:spacing w:val="-2"/>
          <w:w w:val="100"/>
          <w:position w:val="-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ed</w:t>
      </w:r>
      <w:r>
        <w:rPr>
          <w:rFonts w:cs="Cambria" w:hAnsi="Cambria" w:eastAsia="Cambria" w:ascii="Cambria"/>
          <w:spacing w:val="11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position w:val="-1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o</w:t>
      </w:r>
      <w:r>
        <w:rPr>
          <w:rFonts w:cs="Cambria" w:hAnsi="Cambria" w:eastAsia="Cambria" w:ascii="Cambria"/>
          <w:spacing w:val="15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bones</w:t>
      </w:r>
      <w:r>
        <w:rPr>
          <w:rFonts w:cs="Cambria" w:hAnsi="Cambria" w:eastAsia="Cambria" w:ascii="Cambria"/>
          <w:spacing w:val="13"/>
          <w:w w:val="100"/>
          <w:position w:val="-1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1"/>
          <w:szCs w:val="21"/>
        </w:rPr>
        <w:t>min-</w:t>
      </w:r>
      <w:r>
        <w:rPr>
          <w:rFonts w:cs="Cambria" w:hAnsi="Cambria" w:eastAsia="Cambria" w:ascii="Cambria"/>
          <w:spacing w:val="0"/>
          <w:w w:val="100"/>
          <w:position w:val="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1"/>
        <w:ind w:right="-52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Choi</w:t>
      </w:r>
      <w:r>
        <w:rPr>
          <w:rFonts w:cs="Cambria" w:hAnsi="Cambria" w:eastAsia="Cambria" w:ascii="Cambria"/>
          <w:color w:val="0000FF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color w:val="0000FF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Seo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;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-1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uan</w:t>
      </w:r>
      <w:r>
        <w:rPr>
          <w:rFonts w:cs="Cambria" w:hAnsi="Cambria" w:eastAsia="Cambria" w:ascii="Cambria"/>
          <w:color w:val="0000FF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2006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249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ectPr>
          <w:type w:val="continuous"/>
          <w:pgSz w:w="11900" w:h="16840"/>
          <w:pgMar w:top="920" w:bottom="280" w:left="960" w:right="580"/>
          <w:cols w:num="4" w:equalWidth="off">
            <w:col w:w="281" w:space="199"/>
            <w:col w:w="4588" w:space="199"/>
            <w:col w:w="4409" w:space="403"/>
            <w:col w:w="281"/>
          </w:cols>
        </w:sectPr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227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15" w:lineRule="auto" w:line="244"/>
        <w:ind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alization,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Puerta</w:t>
      </w:r>
      <w:r>
        <w:rPr>
          <w:rFonts w:cs="Cambria" w:hAnsi="Cambria" w:eastAsia="Cambria" w:ascii="Cambria"/>
          <w:color w:val="0000FF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2010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99" w:lineRule="auto" w:line="244"/>
        <w:ind w:right="-37"/>
      </w:pP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administ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supplement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aise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signiϑi-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cant</w:t>
      </w:r>
      <w:r>
        <w:rPr>
          <w:rFonts w:cs="Cambria" w:hAnsi="Cambria" w:eastAsia="Cambria" w:ascii="Cambria"/>
          <w:spacing w:val="-4"/>
          <w:w w:val="99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y(p&lt;0.05),</w:t>
      </w:r>
      <w:r>
        <w:rPr>
          <w:rFonts w:cs="Cambria" w:hAnsi="Cambria" w:eastAsia="Cambria" w:ascii="Cambria"/>
          <w:spacing w:val="-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able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3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color w:val="000000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color w:val="000000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91"/>
          <w:sz w:val="21"/>
          <w:szCs w:val="21"/>
        </w:rPr>
        <w:t>ϑinding</w:t>
      </w:r>
      <w:r>
        <w:rPr>
          <w:rFonts w:cs="Cambria" w:hAnsi="Cambria" w:eastAsia="Cambria" w:ascii="Cambria"/>
          <w:color w:val="000000"/>
          <w:spacing w:val="-2"/>
          <w:w w:val="91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color w:val="000000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dif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er-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om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esults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ma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studies,</w:t>
      </w:r>
      <w:r>
        <w:rPr>
          <w:rFonts w:cs="Cambria" w:hAnsi="Cambria" w:eastAsia="Cambria" w:ascii="Cambria"/>
          <w:color w:val="000000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ound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use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color w:val="000000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color w:val="000000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esul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color w:val="000000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color w:val="000000"/>
          <w:spacing w:val="-3"/>
          <w:w w:val="94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change,</w:t>
      </w:r>
      <w:r>
        <w:rPr>
          <w:rFonts w:cs="Cambria" w:hAnsi="Cambria" w:eastAsia="Cambria" w:ascii="Cambria"/>
          <w:color w:val="000000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eocalcin.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99" w:lineRule="auto" w:line="244"/>
        <w:ind w:right="-37"/>
      </w:pPr>
      <w:r>
        <w:pict>
          <v:group style="position:absolute;margin-left:72pt;margin-top:71.0671pt;width:468.72pt;height:0pt;mso-position-horizontal-relative:page;mso-position-vertical-relative:paragraph;z-index:-1624" coordorigin="1440,1421" coordsize="9374,0">
            <v:shape style="position:absolute;left:1440;top:1421;width:9374;height:0" coordorigin="1440,1421" coordsize="9374,0" path="m1440,1421l10814,1421e" filled="f" stroked="t" strokeweight="0.299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stimula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eoblasts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esul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Due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supplementation,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obab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ailable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3"/>
          <w:sz w:val="21"/>
          <w:szCs w:val="21"/>
        </w:rPr>
        <w:t>sufϑicient</w:t>
      </w:r>
      <w:r>
        <w:rPr>
          <w:rFonts w:cs="Cambria" w:hAnsi="Cambria" w:eastAsia="Cambria" w:ascii="Cambria"/>
          <w:spacing w:val="12"/>
          <w:w w:val="93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cent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ation,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oduce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sustain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aise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exact" w:line="200"/>
        <w:ind w:right="70"/>
      </w:pPr>
      <w:r>
        <w:br w:type="column"/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insulin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etion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nondia-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right="65"/>
      </w:pPr>
      <w:r>
        <w:rPr>
          <w:rFonts w:cs="Cambria" w:hAnsi="Cambria" w:eastAsia="Cambria" w:ascii="Cambria"/>
          <w:spacing w:val="0"/>
          <w:w w:val="99"/>
          <w:sz w:val="21"/>
          <w:szCs w:val="21"/>
        </w:rPr>
        <w:t>betic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panc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eatic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islets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98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y</w:t>
      </w:r>
      <w:r>
        <w:rPr>
          <w:rFonts w:cs="Cambria" w:hAnsi="Cambria" w:eastAsia="Cambria" w:ascii="Cambria"/>
          <w:spacing w:val="-10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ser</w:t>
      </w:r>
      <w:r>
        <w:rPr>
          <w:rFonts w:cs="Cambria" w:hAnsi="Cambria" w:eastAsia="Cambria" w:ascii="Cambria"/>
          <w:spacing w:val="-4"/>
          <w:w w:val="98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e</w:t>
      </w:r>
      <w:r>
        <w:rPr>
          <w:rFonts w:cs="Cambria" w:hAnsi="Cambria" w:eastAsia="Cambria" w:ascii="Cambria"/>
          <w:spacing w:val="-9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egular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insulin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etion,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253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hancer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periphe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insulin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sensit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254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ypo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255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92"/>
          <w:sz w:val="21"/>
          <w:szCs w:val="21"/>
        </w:rPr>
        <w:t>niϑicant</w:t>
      </w:r>
      <w:r>
        <w:rPr>
          <w:rFonts w:cs="Cambria" w:hAnsi="Cambria" w:eastAsia="Cambria" w:ascii="Cambria"/>
          <w:spacing w:val="-4"/>
          <w:w w:val="92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changes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HbA1C%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measu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during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ying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257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Zhang</w:t>
      </w:r>
      <w:r>
        <w:rPr>
          <w:rFonts w:cs="Cambria" w:hAnsi="Cambria" w:eastAsia="Cambria" w:ascii="Cambria"/>
          <w:color w:val="0000FF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color w:val="000000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ound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color w:val="000000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signif-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258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icant</w:t>
      </w:r>
      <w:r>
        <w:rPr>
          <w:rFonts w:cs="Cambria" w:hAnsi="Cambria" w:eastAsia="Cambria" w:ascii="Cambria"/>
          <w:color w:val="000000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change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color w:val="000000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asting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blood</w:t>
      </w:r>
      <w:r>
        <w:rPr>
          <w:rFonts w:cs="Cambria" w:hAnsi="Cambria" w:eastAsia="Cambria" w:ascii="Cambria"/>
          <w:color w:val="000000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lucose,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color w:val="000000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7</w:t>
      </w:r>
      <w:r>
        <w:rPr>
          <w:rFonts w:cs="Cambria" w:hAnsi="Cambria" w:eastAsia="Cambria" w:ascii="Cambria"/>
          <w:color w:val="000000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ee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259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om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using</w:t>
      </w:r>
      <w:r>
        <w:rPr>
          <w:rFonts w:cs="Cambria" w:hAnsi="Cambria" w:eastAsia="Cambria" w:ascii="Cambria"/>
          <w:color w:val="000000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color w:val="000000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color w:val="000000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supplement</w:t>
      </w:r>
      <w:r>
        <w:rPr>
          <w:rFonts w:cs="Cambria" w:hAnsi="Cambria" w:eastAsia="Cambria" w:ascii="Cambria"/>
          <w:color w:val="000000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color w:val="000000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non</w:t>
      </w:r>
      <w:r>
        <w:rPr>
          <w:rFonts w:cs="Cambria" w:hAnsi="Cambria" w:eastAsia="Cambria" w:ascii="Cambria"/>
          <w:color w:val="000000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–diabetic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260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ind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viduals.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Althou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so,</w:t>
      </w:r>
      <w:r>
        <w:rPr>
          <w:rFonts w:cs="Cambria" w:hAnsi="Cambria" w:eastAsia="Cambria" w:ascii="Cambria"/>
          <w:color w:val="000000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color w:val="000000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color w:val="000000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color w:val="000000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color w:val="000000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BMI</w:t>
      </w:r>
      <w:r>
        <w:rPr>
          <w:rFonts w:cs="Cambria" w:hAnsi="Cambria" w:eastAsia="Cambria" w:ascii="Cambria"/>
          <w:color w:val="000000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in-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261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x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color w:val="000000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color w:val="000000"/>
          <w:spacing w:val="-4"/>
          <w:w w:val="94"/>
          <w:sz w:val="21"/>
          <w:szCs w:val="21"/>
        </w:rPr>
        <w:t>l</w:t>
      </w:r>
      <w:r>
        <w:rPr>
          <w:rFonts w:cs="Cambria" w:hAnsi="Cambria" w:eastAsia="Cambria" w:ascii="Cambria"/>
          <w:color w:val="000000"/>
          <w:spacing w:val="0"/>
          <w:w w:val="94"/>
          <w:sz w:val="21"/>
          <w:szCs w:val="21"/>
        </w:rPr>
        <w:t>y</w:t>
      </w:r>
      <w:r>
        <w:rPr>
          <w:rFonts w:cs="Cambria" w:hAnsi="Cambria" w:eastAsia="Cambria" w:ascii="Cambria"/>
          <w:color w:val="000000"/>
          <w:spacing w:val="9"/>
          <w:w w:val="94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educed</w:t>
      </w:r>
      <w:r>
        <w:rPr>
          <w:rFonts w:cs="Cambria" w:hAnsi="Cambria" w:eastAsia="Cambria" w:ascii="Cambria"/>
          <w:color w:val="000000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af</w:t>
      </w:r>
      <w:r>
        <w:rPr>
          <w:rFonts w:cs="Cambria" w:hAnsi="Cambria" w:eastAsia="Cambria" w:ascii="Cambria"/>
          <w:color w:val="000000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eatment</w:t>
      </w:r>
      <w:r>
        <w:rPr>
          <w:rFonts w:cs="Cambria" w:hAnsi="Cambria" w:eastAsia="Cambria" w:ascii="Cambria"/>
          <w:color w:val="000000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color w:val="000000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1"/>
          <w:szCs w:val="11"/>
        </w:rPr>
        <w:t>262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70"/>
        <w:sectPr>
          <w:type w:val="continuous"/>
          <w:pgSz w:w="11900" w:h="16840"/>
          <w:pgMar w:top="920" w:bottom="280" w:left="960" w:right="580"/>
          <w:cols w:num="3" w:equalWidth="off">
            <w:col w:w="281" w:space="199"/>
            <w:col w:w="4589" w:space="198"/>
            <w:col w:w="5093"/>
          </w:cols>
        </w:sectPr>
      </w:pP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aurine,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but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3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  <w:sectPr>
          <w:pgMar w:header="737" w:footer="667" w:top="920" w:bottom="280" w:left="600" w:right="900"/>
          <w:pgSz w:w="11900" w:h="16840"/>
        </w:sectPr>
      </w:pPr>
      <w:r>
        <w:rPr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269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279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289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299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309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22" w:lineRule="auto" w:line="244"/>
        <w:ind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oup.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1"/>
          <w:sz w:val="21"/>
          <w:szCs w:val="21"/>
        </w:rPr>
        <w:t>ϑinding</w:t>
      </w:r>
      <w:r>
        <w:rPr>
          <w:rFonts w:cs="Cambria" w:hAnsi="Cambria" w:eastAsia="Cambria" w:ascii="Cambria"/>
          <w:spacing w:val="11"/>
          <w:w w:val="91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eement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Zhang</w:t>
      </w:r>
      <w:r>
        <w:rPr>
          <w:rFonts w:cs="Cambria" w:hAnsi="Cambria" w:eastAsia="Cambria" w:ascii="Cambria"/>
          <w:color w:val="0000FF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et</w:t>
      </w:r>
      <w:r>
        <w:rPr>
          <w:rFonts w:cs="Cambria" w:hAnsi="Cambria" w:eastAsia="Cambria" w:ascii="Cambria"/>
          <w:i/>
          <w:color w:val="0000FF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i/>
          <w:color w:val="0000FF"/>
          <w:spacing w:val="0"/>
          <w:w w:val="100"/>
          <w:sz w:val="21"/>
          <w:szCs w:val="21"/>
        </w:rPr>
        <w:t>al.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color w:val="000000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1"/>
          <w:szCs w:val="21"/>
        </w:rPr>
        <w:t>2004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  <w:t>).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3206"/>
      </w:pP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ONC</w:t>
      </w:r>
      <w:r>
        <w:rPr>
          <w:rFonts w:cs="Cambria" w:hAnsi="Cambria" w:eastAsia="Cambria" w:ascii="Cambria"/>
          <w:b/>
          <w:spacing w:val="-6"/>
          <w:w w:val="100"/>
          <w:sz w:val="21"/>
          <w:szCs w:val="21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USIONS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-37"/>
      </w:pP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1000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mg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II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tients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modula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alization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eocalcin,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educe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but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signiϑicant</w:t>
      </w:r>
      <w:r>
        <w:rPr>
          <w:rFonts w:cs="Cambria" w:hAnsi="Cambria" w:eastAsia="Cambria" w:ascii="Cambria"/>
          <w:spacing w:val="-9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educe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HbA1C%.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2463"/>
      </w:pP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CKN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WLEDGEMENT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-3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app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eciation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authors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all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medical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staff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Hospital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helped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completing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1874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b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ontribution</w:t>
      </w:r>
      <w:r>
        <w:rPr>
          <w:rFonts w:cs="Cambria" w:hAnsi="Cambria" w:eastAsia="Cambria" w:ascii="Cambria"/>
          <w:b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authors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-37"/>
      </w:pPr>
      <w:r>
        <w:pict>
          <v:shape style="position:absolute;margin-left:33.5155pt;margin-top:251.218pt;width:396.638pt;height:70.8852pt;mso-position-horizontal-relative:page;mso-position-vertical-relative:paragraph;z-index:-1618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decla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that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achi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authors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named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article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all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liabilities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pertaining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claims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elating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article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will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borne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authors.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alah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Hassan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Shari,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Hiba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ood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Jub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Hassan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conce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signed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Qais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Aljazaeari,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Mazin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A.A.Najim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Ahmad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Salahuddin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designed</w:t>
      </w:r>
      <w:r>
        <w:rPr>
          <w:rFonts w:cs="Cambria" w:hAnsi="Cambria" w:eastAsia="Cambria" w:ascii="Cambria"/>
          <w:spacing w:val="-15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all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xperiments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vised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manuscrip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Salman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per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ormed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xperiments,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collec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yzed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data,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manuscrip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2878"/>
      </w:pPr>
      <w:r>
        <w:rPr>
          <w:rFonts w:cs="Cambria" w:hAnsi="Cambria" w:eastAsia="Cambria" w:ascii="Cambria"/>
          <w:b/>
          <w:spacing w:val="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ou</w:t>
      </w:r>
      <w:r>
        <w:rPr>
          <w:rFonts w:cs="Cambria" w:hAnsi="Cambria" w:eastAsia="Cambria" w:ascii="Cambria"/>
          <w:b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b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funding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right="-37"/>
      </w:pP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esea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funding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done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authors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them-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ind w:right="3312"/>
      </w:pPr>
      <w:r>
        <w:rPr>
          <w:rFonts w:cs="Cambria" w:hAnsi="Cambria" w:eastAsia="Cambria" w:ascii="Cambria"/>
          <w:b/>
          <w:spacing w:val="0"/>
          <w:w w:val="100"/>
          <w:sz w:val="21"/>
          <w:szCs w:val="21"/>
        </w:rPr>
        <w:t>REFERENCES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Ahmadian,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oshan,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Ashourpo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2017.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Supplementation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unctional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Capacit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dial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Ox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gen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Consumption,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Electrical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vity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Heart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ailu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etary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Supplements,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14(4):422–432.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6" w:hanging="159"/>
      </w:pPr>
      <w:r>
        <w:rPr>
          <w:rFonts w:cs="Cambria" w:hAnsi="Cambria" w:eastAsia="Cambria" w:ascii="Cambria"/>
          <w:spacing w:val="0"/>
          <w:w w:val="93"/>
          <w:sz w:val="21"/>
          <w:szCs w:val="21"/>
        </w:rPr>
        <w:t>Alkholiϑi,</w:t>
      </w:r>
      <w:r>
        <w:rPr>
          <w:rFonts w:cs="Cambria" w:hAnsi="Cambria" w:eastAsia="Cambria" w:ascii="Cambria"/>
          <w:spacing w:val="21"/>
          <w:w w:val="93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K.,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Albers,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2015.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enuation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enone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xicity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Y5Y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acet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eine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alone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combination.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ain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1622:409–413.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Arrieta,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Balsa,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Puerta,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ella,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Zamar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ón,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Elías,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E.,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ázquez,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Phase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ospect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Clinical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alua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98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aurine</w:t>
      </w:r>
      <w:r>
        <w:rPr>
          <w:rFonts w:cs="Cambria" w:hAnsi="Cambria" w:eastAsia="Cambria" w:ascii="Cambria"/>
          <w:spacing w:val="-6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98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98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er</w:t>
      </w:r>
      <w:r>
        <w:rPr>
          <w:rFonts w:cs="Cambria" w:hAnsi="Cambria" w:eastAsia="Cambria" w:ascii="Cambria"/>
          <w:spacing w:val="-9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98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98"/>
          <w:sz w:val="21"/>
          <w:szCs w:val="21"/>
        </w:rPr>
        <w:t>unction</w:t>
      </w:r>
      <w:r>
        <w:rPr>
          <w:rFonts w:cs="Cambria" w:hAnsi="Cambria" w:eastAsia="Cambria" w:ascii="Cambria"/>
          <w:spacing w:val="-5"/>
          <w:w w:val="98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99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ostsu</w:t>
      </w:r>
      <w:r>
        <w:rPr>
          <w:rFonts w:cs="Cambria" w:hAnsi="Cambria" w:eastAsia="Cambria" w:ascii="Cambria"/>
          <w:spacing w:val="-1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gical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99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dult</w:t>
      </w:r>
      <w:r>
        <w:rPr>
          <w:rFonts w:cs="Cambria" w:hAnsi="Cambria" w:eastAsia="Cambria" w:ascii="Cambria"/>
          <w:spacing w:val="-14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tients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equiring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Nutrition.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Nutrition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Clinical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actice,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29(5):672–680.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Bai,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ao,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Jiang,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Zhang,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Q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Guan,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Liu,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ainst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As2O3-induced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ophagy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springs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30"/>
          <w:sz w:val="21"/>
          <w:szCs w:val="21"/>
        </w:rPr>
        <w:t>γ</w:t>
      </w:r>
      <w:r>
        <w:rPr>
          <w:rFonts w:cs="Times New Roman" w:hAnsi="Times New Roman" w:eastAsia="Times New Roman" w:ascii="Times New Roman"/>
          <w:i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3"/>
          <w:sz w:val="21"/>
          <w:szCs w:val="21"/>
        </w:rPr>
        <w:t>Scientiϑic</w:t>
      </w:r>
      <w:r>
        <w:rPr>
          <w:rFonts w:cs="Cambria" w:hAnsi="Cambria" w:eastAsia="Cambria" w:ascii="Cambria"/>
          <w:spacing w:val="22"/>
          <w:w w:val="93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eports,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6(1):27733–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59"/>
      </w:pPr>
      <w:r>
        <w:pict>
          <v:group style="position:absolute;margin-left:54pt;margin-top:28.4571pt;width:468.72pt;height:0pt;mso-position-horizontal-relative:page;mso-position-vertical-relative:paragraph;z-index:-1621" coordorigin="1080,569" coordsize="9374,0">
            <v:shape style="position:absolute;left:1080;top:569;width:9374;height:0" coordorigin="1080,569" coordsize="9374,0" path="m1080,569l10454,569e" filled="f" stroked="t" strokeweight="0.299pt" strokecolor="#000000">
              <v:path arrowok="t"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27733.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22"/>
        <w:ind w:left="-36" w:right="106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Balsh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Bampou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Barr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Spa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acu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ingestion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3-km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running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per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ormance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ained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middle-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313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distance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runners.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cids,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44(2):555–561.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59"/>
        <w:ind w:left="-36" w:right="106"/>
      </w:pPr>
      <w:r>
        <w:pict>
          <v:shape style="position:absolute;margin-left:284.693pt;margin-top:108.097pt;width:278.434pt;height:70.8794pt;mso-position-horizontal-relative:page;mso-position-vertical-relative:paragraph;z-index:-1617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Chan,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Sun,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Shah,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vic,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Ho,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-4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riedman,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E.,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Banerjee,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tion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NM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Glutama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ecep-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Subtype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via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Multiple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Mechanisms.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ances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Experimental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Medicine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Biolog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pages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45–52.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319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5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Chen,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Nan,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Tian,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Jean-Cha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les,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-1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eissbach,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Huang,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2012.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ainst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xidat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heart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MsrA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knoc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out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mice.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Cellular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Biochem-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istr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113(11):3559–3566.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64" w:lineRule="auto" w:line="244"/>
        <w:ind w:left="159" w:right="105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Chen,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Guo,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Zhang,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Zhang,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2016.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ben-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325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90"/>
          <w:sz w:val="21"/>
          <w:szCs w:val="21"/>
        </w:rPr>
        <w:t>eϑicial</w:t>
      </w:r>
      <w:r>
        <w:rPr>
          <w:rFonts w:cs="Cambria" w:hAnsi="Cambria" w:eastAsia="Cambria" w:ascii="Cambria"/>
          <w:spacing w:val="15"/>
          <w:w w:val="9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enting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ome.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ood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&amp;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unction,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7(4):1849–1863.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59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Cherif,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eusens,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B.,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Ahn,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Hoe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emacle,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1998.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insulin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329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etal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islets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om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dams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ein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Endocrinolog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159(2):341–348.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Chiang,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eh,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Chen,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Lin,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C.,</w:t>
      </w:r>
      <w:r>
        <w:rPr>
          <w:rFonts w:cs="Cambria" w:hAnsi="Cambria" w:eastAsia="Cambria" w:ascii="Cambria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K.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2014.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esti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ainst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an-Induced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etinal</w:t>
      </w:r>
      <w:r>
        <w:rPr>
          <w:rFonts w:cs="Cambria" w:hAnsi="Cambria" w:eastAsia="Cambria" w:ascii="Cambria"/>
          <w:spacing w:val="-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Changes</w:t>
      </w:r>
      <w:r>
        <w:rPr>
          <w:rFonts w:cs="Cambria" w:hAnsi="Cambria" w:eastAsia="Cambria" w:ascii="Cambria"/>
          <w:spacing w:val="-12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via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Elect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o</w:t>
      </w:r>
      <w:r>
        <w:rPr>
          <w:rFonts w:cs="Cambria" w:hAnsi="Cambria" w:eastAsia="Cambria" w:ascii="Cambria"/>
          <w:spacing w:val="-3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etinog</w:t>
      </w:r>
      <w:r>
        <w:rPr>
          <w:rFonts w:cs="Cambria" w:hAnsi="Cambria" w:eastAsia="Cambria" w:ascii="Cambria"/>
          <w:spacing w:val="-4"/>
          <w:w w:val="99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am</w:t>
      </w:r>
      <w:r>
        <w:rPr>
          <w:rFonts w:cs="Cambria" w:hAnsi="Cambria" w:eastAsia="Cambria" w:ascii="Cambria"/>
          <w:spacing w:val="-12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etinal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His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ology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with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New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Zealand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Whi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abbits.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national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Endocrinolog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pages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1–7.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337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59" w:right="110"/>
      </w:pPr>
      <w:r>
        <w:pict>
          <v:shape type="#_x0000_t202" style="position:absolute;margin-left:291.34pt;margin-top:-119.09pt;width:253.308pt;height:120.97pt;mso-position-horizontal-relative:page;mso-position-vertical-relative:paragraph;z-index:-16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62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Choi,</w:t>
                        </w:r>
                        <w:r>
                          <w:rPr>
                            <w:rFonts w:cs="Cambria" w:hAnsi="Cambria" w:eastAsia="Cambria" w:ascii="Cambria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M.</w:t>
                        </w:r>
                        <w:r>
                          <w:rPr>
                            <w:rFonts w:cs="Cambria" w:hAnsi="Cambria" w:eastAsia="Cambria" w:ascii="Cambri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J.,</w:t>
                        </w:r>
                        <w:r>
                          <w:rPr>
                            <w:rFonts w:cs="Cambria" w:hAnsi="Cambria" w:eastAsia="Cambria" w:ascii="Cambria"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Seo,</w:t>
                        </w:r>
                        <w:r>
                          <w:rPr>
                            <w:rFonts w:cs="Cambria" w:hAnsi="Cambria" w:eastAsia="Cambria" w:ascii="Cambria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J.</w:t>
                        </w:r>
                        <w:r>
                          <w:rPr>
                            <w:rFonts w:cs="Cambria" w:hAnsi="Cambria" w:eastAsia="Cambria" w:ascii="Cambri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2013.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cs="Cambria" w:hAnsi="Cambria" w:eastAsia="Cambria" w:ascii="Cambri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Ef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ect</w:t>
                        </w:r>
                        <w:r>
                          <w:rPr>
                            <w:rFonts w:cs="Cambria" w:hAnsi="Cambria" w:eastAsia="Cambria" w:ascii="Cambri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cs="Cambria" w:hAnsi="Cambria" w:eastAsia="Cambria" w:ascii="Cambri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aurine</w:t>
                        </w:r>
                        <w:r>
                          <w:rPr>
                            <w:rFonts w:cs="Cambria" w:hAnsi="Cambria" w:eastAsia="Cambria" w:ascii="Cambri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8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eed-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ing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Bone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Mine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Density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Bone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ers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ats.</w:t>
                        </w:r>
                        <w:r>
                          <w:rPr>
                            <w:rFonts w:cs="Cambria" w:hAnsi="Cambria" w:eastAsia="Cambria" w:ascii="Cambria"/>
                            <w:spacing w:val="4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ances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Experimental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Medicine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cs="Cambria" w:hAnsi="Cambria" w:eastAsia="Cambria" w:ascii="Cambria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Bi-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olog</w:t>
                        </w:r>
                        <w:r>
                          <w:rPr>
                            <w:rFonts w:cs="Cambria" w:hAnsi="Cambria" w:eastAsia="Cambria" w:ascii="Cambria"/>
                            <w:spacing w:val="-17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pages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51–58.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Cou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hlan,</w:t>
                        </w:r>
                        <w:r>
                          <w:rPr>
                            <w:rFonts w:cs="Cambria" w:hAnsi="Cambria" w:eastAsia="Cambria" w:ascii="Cambria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M.</w:t>
                        </w:r>
                        <w:r>
                          <w:rPr>
                            <w:rFonts w:cs="Cambria" w:hAnsi="Cambria" w:eastAsia="Cambria" w:ascii="Cambria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3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.,</w:t>
                        </w:r>
                        <w:r>
                          <w:rPr>
                            <w:rFonts w:cs="Cambria" w:hAnsi="Cambria" w:eastAsia="Cambria" w:ascii="Cambria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Higgins,</w:t>
                        </w:r>
                        <w:r>
                          <w:rPr>
                            <w:rFonts w:cs="Cambria" w:hAnsi="Cambria" w:eastAsia="Cambria" w:ascii="Cambria"/>
                            <w:spacing w:val="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G.</w:t>
                        </w:r>
                        <w:r>
                          <w:rPr>
                            <w:rFonts w:cs="Cambria" w:hAnsi="Cambria" w:eastAsia="Cambria" w:ascii="Cambria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C.,</w:t>
                        </w:r>
                        <w:r>
                          <w:rPr>
                            <w:rFonts w:cs="Cambria" w:hAnsi="Cambria" w:eastAsia="Cambria" w:ascii="Cambria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en,</w:t>
                        </w:r>
                        <w:r>
                          <w:rPr>
                            <w:rFonts w:cs="Cambria" w:hAnsi="Cambria" w:eastAsia="Cambria" w:ascii="Cambria"/>
                            <w:spacing w:val="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3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1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.,</w:t>
                        </w:r>
                        <w:r>
                          <w:rPr>
                            <w:rFonts w:cs="Cambria" w:hAnsi="Cambria" w:eastAsia="Cambria" w:ascii="Cambria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en-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old,</w:t>
                        </w:r>
                        <w:r>
                          <w:rPr>
                            <w:rFonts w:cs="Cambria" w:hAnsi="Cambria" w:eastAsia="Cambria" w:ascii="Cambria"/>
                            <w:spacing w:val="4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cs="Cambria" w:hAnsi="Cambria" w:eastAsia="Cambria" w:ascii="Cambria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A.,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Thallas-Bon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e,</w:t>
                        </w:r>
                        <w:r>
                          <w:rPr>
                            <w:rFonts w:cs="Cambria" w:hAnsi="Cambria" w:eastAsia="Cambria" w:ascii="Cambria"/>
                            <w:spacing w:val="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1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.,</w:t>
                        </w:r>
                        <w:r>
                          <w:rPr>
                            <w:rFonts w:cs="Cambria" w:hAnsi="Cambria" w:eastAsia="Cambria" w:ascii="Cambria"/>
                            <w:spacing w:val="4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an,</w:t>
                        </w:r>
                        <w:r>
                          <w:rPr>
                            <w:rFonts w:cs="Cambria" w:hAnsi="Cambria" w:eastAsia="Cambria" w:ascii="Cambria"/>
                            <w:spacing w:val="4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cs="Cambria" w:hAnsi="Cambria" w:eastAsia="Cambria" w:ascii="Cambria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M.,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8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bes,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J.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2016.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    </w:t>
                        </w:r>
                        <w:r>
                          <w:rPr>
                            <w:rFonts w:cs="Cambria" w:hAnsi="Cambria" w:eastAsia="Cambria" w:ascii="Cambria"/>
                            <w:spacing w:val="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Deϑiciency</w:t>
                        </w:r>
                        <w:r>
                          <w:rPr>
                            <w:rFonts w:cs="Cambria" w:hAnsi="Cambria" w:eastAsia="Cambria" w:ascii="Cambria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Apop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osis-Inducing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-7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Cambria" w:hAnsi="Cambria" w:eastAsia="Cambria" w:ascii="Cambria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ecapitula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mbria" w:hAnsi="Cambria" w:eastAsia="Cambria" w:ascii="Cambri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onic</w:t>
                        </w:r>
                        <w:r>
                          <w:rPr>
                            <w:rFonts w:cs="Cambria" w:hAnsi="Cambria" w:eastAsia="Cambria" w:ascii="Cambria"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Kidn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Disease</w:t>
                        </w:r>
                        <w:r>
                          <w:rPr>
                            <w:rFonts w:cs="Cambria" w:hAnsi="Cambria" w:eastAsia="Cambria" w:ascii="Cambria"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via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4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9"/>
                        </w:pP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ber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ant</w:t>
                        </w:r>
                        <w:r>
                          <w:rPr>
                            <w:rFonts w:cs="Cambria" w:hAnsi="Cambria" w:eastAsia="Cambria" w:ascii="Cambria"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Mi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ochondrial</w:t>
                        </w:r>
                        <w:r>
                          <w:rPr>
                            <w:rFonts w:cs="Cambria" w:hAnsi="Cambria" w:eastAsia="Cambria" w:ascii="Cambri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Homeostasis.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cs="Cambria" w:hAnsi="Cambria" w:eastAsia="Cambria" w:ascii="Cambri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Diabe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es,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65(4):1085–1098.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347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64" w:lineRule="auto" w:line="244"/>
        <w:ind w:left="159" w:right="105" w:hanging="159"/>
      </w:pPr>
      <w:r>
        <w:pict>
          <v:shape type="#_x0000_t202" style="position:absolute;margin-left:299.31pt;margin-top:37.7396pt;width:245.338pt;height:33.011pt;mso-position-horizontal-relative:page;mso-position-vertical-relative:paragraph;z-index:-16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2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62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diabetic</w:t>
                        </w:r>
                        <w:r>
                          <w:rPr>
                            <w:rFonts w:cs="Cambria" w:hAnsi="Cambria" w:eastAsia="Cambria" w:ascii="Cambria"/>
                            <w:spacing w:val="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neph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opat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Cambria" w:hAnsi="Cambria" w:eastAsia="Cambria" w:ascii="Cambria"/>
                            <w:spacing w:val="-17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62"/>
                          <w:ind w:left="128"/>
                        </w:pP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Cambria" w:hAnsi="Cambria" w:eastAsia="Cambria" w:ascii="Cambria"/>
                            <w:spacing w:val="4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Biolog</w:t>
                        </w:r>
                        <w:r>
                          <w:rPr>
                            <w:rFonts w:cs="Cambria" w:hAnsi="Cambria" w:eastAsia="Cambria" w:ascii="Cambria"/>
                            <w:spacing w:val="-17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10:100–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107.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352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Czaj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a,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Malik,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Hype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cemia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348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duced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damage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ochondrial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espi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349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nal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mesangial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tubular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cells: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Implications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Dede,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ournis,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Dontas,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ype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risk.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Metabolism,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63(12):1480–1490.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Dhal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al,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R.,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Cibula,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Ghosh,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C.,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eins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ock,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R.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Moses,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quality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assessment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type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eopo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erna-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tional,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25(7):1969–1973.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359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59"/>
        <w:ind w:left="-36" w:right="106"/>
      </w:pPr>
      <w:r>
        <w:rPr>
          <w:rFonts w:cs="Cambria" w:hAnsi="Cambria" w:eastAsia="Cambria" w:ascii="Cambria"/>
          <w:spacing w:val="-4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oge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Moutsimilli,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Cadetti,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Jammoul,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-9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Q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Gauche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osolen,</w:t>
      </w:r>
      <w:r>
        <w:rPr>
          <w:rFonts w:cs="Cambria" w:hAnsi="Cambria" w:eastAsia="Cambria" w:ascii="Cambria"/>
          <w:spacing w:val="4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eux,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ynobe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Sahel,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Picaud,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  <w:sectPr>
          <w:type w:val="continuous"/>
          <w:pgSz w:w="11900" w:h="16840"/>
          <w:pgMar w:top="920" w:bottom="280" w:left="600" w:right="900"/>
          <w:cols w:num="3" w:equalWidth="off">
            <w:col w:w="281" w:space="199"/>
            <w:col w:w="4589" w:space="198"/>
            <w:col w:w="5133"/>
          </w:cols>
        </w:sectPr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comeback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  <w:sectPr>
          <w:pgMar w:header="737" w:footer="667" w:top="920" w:bottom="280" w:left="960" w:right="540"/>
          <w:pgSz w:w="11900" w:h="16840"/>
        </w:sectPr>
      </w:pPr>
      <w:r>
        <w:rPr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369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379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389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399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409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06" w:right="-36"/>
      </w:pP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22" w:lineRule="auto" w:line="244"/>
        <w:ind w:left="159" w:right="-37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aceutical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ention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etinal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degen-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etinal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esea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41:44–63.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64" w:lineRule="auto" w:line="244"/>
        <w:ind w:left="159" w:right="-36" w:hanging="159"/>
      </w:pP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uru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amada,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Akita,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Matsushima,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uda,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onic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AA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ecep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adial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mig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ons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etal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mouse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eb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ontiers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Cellular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science.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60" w:lineRule="auto" w:line="244"/>
        <w:ind w:left="159" w:right="-36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Gingu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ynobe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dications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aindications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infusing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spe-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87"/>
          <w:sz w:val="21"/>
          <w:szCs w:val="21"/>
        </w:rPr>
        <w:t>ciϑic</w:t>
      </w:r>
      <w:r>
        <w:rPr>
          <w:rFonts w:cs="Cambria" w:hAnsi="Cambria" w:eastAsia="Cambria" w:ascii="Cambria"/>
          <w:spacing w:val="3"/>
          <w:w w:val="87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acids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(leucine,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lutamine,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ginine,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cit-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rulline,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taurine)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critical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illness.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Opinion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Clinical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Nutrition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Metabolic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19(2):161–169.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64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Hansen,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2001.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elopment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cations.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es/Metabolism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esea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17(5):330–346.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Hernánde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z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-Bení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ez,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R.,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amos-Mandujano,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asan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es-Mo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ales,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2012.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stimula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omo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ogenesis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mouse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adult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cultu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em/p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ogeni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cells.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em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esea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ch,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9(1):24–34.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6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Schaf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Azuma,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2012.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usefulness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its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complications.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cids,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42(5):1529–1539.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6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Jang,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Kim,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Bae,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Lee,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K.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Kim,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Kim,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K.,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oh,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2011.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ormin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induces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eoblast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entiation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via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orphan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nuclear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ecep-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SH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-media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ed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ansact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ation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unx2.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48(4):885–893.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64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Jong,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Azuma,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Schaf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4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2012.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Mecha-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nism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unde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ying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anti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xidant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vity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rine: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ention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mi</w:t>
      </w:r>
      <w:r>
        <w:rPr>
          <w:rFonts w:cs="Cambria" w:hAnsi="Cambria" w:eastAsia="Cambria" w:ascii="Cambria"/>
          <w:spacing w:val="-2"/>
          <w:w w:val="99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ochondrial</w:t>
      </w:r>
      <w:r>
        <w:rPr>
          <w:rFonts w:cs="Cambria" w:hAnsi="Cambria" w:eastAsia="Cambria" w:ascii="Cambria"/>
          <w:spacing w:val="-7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xidant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oduc-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tion.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cids,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42(6):2223–2232.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6" w:hanging="159"/>
      </w:pPr>
      <w:r>
        <w:pict>
          <v:shape style="position:absolute;margin-left:33.5155pt;margin-top:550.031pt;width:396.638pt;height:70.8852pt;mso-position-horizontal-relative:page;mso-position-vertical-relative:page;z-index:-1615;rotation:301" type="#_x0000_t136" fillcolor="#CCCCCC" stroked="f">
            <o:extrusion v:ext="view" autorotationcenter="t"/>
            <v:textpath style="font-family:&amp;quot;Times New Roman&amp;quot;;font-size:70pt;v-text-kern:t;mso-text-shadow:auto" string="PROOFREAD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Lemos,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aco,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Aguado,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Camins,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uladell,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2011.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af-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79"/>
          <w:sz w:val="21"/>
          <w:szCs w:val="21"/>
        </w:rPr>
        <w:t>ϑic</w:t>
      </w:r>
      <w:r>
        <w:rPr>
          <w:rFonts w:cs="Cambria" w:hAnsi="Cambria" w:eastAsia="Cambria" w:ascii="Cambria"/>
          <w:spacing w:val="21"/>
          <w:w w:val="7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hippocampal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eact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ocy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Hippocampus,</w:t>
      </w:r>
      <w:r>
        <w:rPr>
          <w:rFonts w:cs="Cambria" w:hAnsi="Cambria" w:eastAsia="Cambria" w:ascii="Cambria"/>
          <w:spacing w:val="-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21(2):185–197.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Kinn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2005.</w:t>
      </w:r>
      <w:r>
        <w:rPr>
          <w:rFonts w:cs="Cambria" w:hAnsi="Cambria" w:eastAsia="Cambria" w:ascii="Cambria"/>
          <w:spacing w:val="1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2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-3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anspor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egula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hibition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Neocor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op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olog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94(6):4533–4537.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60" w:lineRule="auto" w:line="244"/>
        <w:ind w:left="159" w:right="-36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Lampson,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Schaf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1983.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actions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insulin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Canadian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siology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Pharmacol-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og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61(5):457–463.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both"/>
        <w:spacing w:before="59" w:lineRule="auto" w:line="244"/>
        <w:ind w:left="159" w:right="-37" w:hanging="159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Loc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e,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Kie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en,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ao,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So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gen,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Harris,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2011.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Mechanism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modulation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ating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conn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xin26-containing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channels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siolog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138(3):321–339.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1"/>
          <w:szCs w:val="21"/>
        </w:rPr>
        <w:jc w:val="center"/>
        <w:spacing w:before="59"/>
        <w:ind w:left="-36" w:right="-3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Luca,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Pierno,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Camerino,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2015.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99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aurine: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22"/>
        <w:ind w:left="159" w:right="105"/>
      </w:pPr>
      <w:r>
        <w:br w:type="column"/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appeal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sa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acid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eletal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mus-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cle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diso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ders.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anslational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Medicine,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13(1).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                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8" w:right="103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Molinu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o,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Schurman,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Mccart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Cor-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419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pict>
          <v:shape style="position:absolute;margin-left:284.693pt;margin-top:105.397pt;width:278.434pt;height:70.8794pt;mso-position-horizontal-relative:page;mso-position-vertical-relative:paragraph;z-index:-1614;rotation:301" type="#_x0000_t136" fillcolor="#CCCCCC" stroked="f">
            <o:extrusion v:ext="view" autorotationcenter="t"/>
            <v:textpath style="font-family:&amp;quot;Times New Roman&amp;quot;;font-size:70pt;v-text-kern:t;mso-text-shadow:auto" string="VERSION"/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tizo,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olosa,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Gangoiti,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Sedlinsk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2010.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ormin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geni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dif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entiation: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studies.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Journal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Mine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al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esea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ch,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25(2):211–221.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5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Nandhini,</w:t>
      </w:r>
      <w:r>
        <w:rPr>
          <w:rFonts w:cs="Cambria" w:hAnsi="Cambria" w:eastAsia="Cambria" w:ascii="Cambria"/>
          <w:spacing w:val="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Thirun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vuk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asu,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adha,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2004.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Stimulation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utilization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426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inhibition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cation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GE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od-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427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ucts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b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cta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h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siologica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Scandin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vica,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181(3):297–303.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</w:t>
      </w:r>
      <w:r>
        <w:rPr>
          <w:rFonts w:cs="Cambria" w:hAnsi="Cambria" w:eastAsia="Cambria" w:ascii="Cambri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429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Oei,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i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adenei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Zilli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Oei,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2015.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</w:t>
      </w:r>
      <w:r>
        <w:rPr>
          <w:rFonts w:cs="Cambria" w:hAnsi="Cambria" w:eastAsia="Cambria" w:ascii="Cambria"/>
          <w:spacing w:val="4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Diabetic</w:t>
      </w:r>
      <w:r>
        <w:rPr>
          <w:rFonts w:cs="Cambria" w:hAnsi="Cambria" w:eastAsia="Cambria" w:ascii="Cambria"/>
          <w:spacing w:val="4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Complications,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actu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Risk.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eopo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osis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eports,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13(2):106–115.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Puerta,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Arrieta,</w:t>
      </w:r>
      <w:r>
        <w:rPr>
          <w:rFonts w:cs="Cambria" w:hAnsi="Cambria" w:eastAsia="Cambria" w:ascii="Cambria"/>
          <w:spacing w:val="4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Balsa,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ella-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Car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o,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Zamar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ón,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I.,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ázquez,</w:t>
      </w:r>
      <w:r>
        <w:rPr>
          <w:rFonts w:cs="Cambria" w:hAnsi="Cambria" w:eastAsia="Cambria" w:ascii="Cambria"/>
          <w:spacing w:val="-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2010.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rine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lucose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metabolism: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vie</w:t>
      </w:r>
      <w:r>
        <w:rPr>
          <w:rFonts w:cs="Cambria" w:hAnsi="Cambria" w:eastAsia="Cambria" w:ascii="Cambria"/>
          <w:spacing w:val="-15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Nutricion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Hospitalaria,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25:910–915.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6" w:right="106"/>
      </w:pP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ubin,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R.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2015.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Cells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Bone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urn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438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Diabe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Mellitus.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eopo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osis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eports,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439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13(3):186–191.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</w:t>
      </w:r>
      <w:r>
        <w:rPr>
          <w:rFonts w:cs="Cambria" w:hAnsi="Cambria" w:eastAsia="Cambria" w:ascii="Cambri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440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64" w:lineRule="auto" w:line="244"/>
        <w:ind w:left="159" w:right="105" w:hanging="159"/>
      </w:pPr>
      <w:r>
        <w:pict>
          <v:shape type="#_x0000_t202" style="position:absolute;margin-left:317.31pt;margin-top:40.7296pt;width:245.338pt;height:67.76pt;mso-position-horizontal-relative:page;mso-position-vertical-relative:paragraph;z-index:-16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4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before="62"/>
                          <w:ind w:left="-16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a,</w:t>
                        </w:r>
                        <w:r>
                          <w:rPr>
                            <w:rFonts w:cs="Cambria" w:hAnsi="Cambria" w:eastAsia="Cambria" w:ascii="Cambri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L.</w:t>
                        </w:r>
                        <w:r>
                          <w:rPr>
                            <w:rFonts w:cs="Cambria" w:hAnsi="Cambria" w:eastAsia="Cambria" w:ascii="Cambri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cs="Cambria" w:hAnsi="Cambria" w:eastAsia="Cambria" w:ascii="Cambri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.,</w:t>
                        </w:r>
                        <w:r>
                          <w:rPr>
                            <w:rFonts w:cs="Cambria" w:hAnsi="Cambria" w:eastAsia="Cambria" w:ascii="Cambria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7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mbria" w:hAnsi="Cambria" w:eastAsia="Cambria" w:ascii="Cambria"/>
                            <w:spacing w:val="-3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omm,</w:t>
                        </w:r>
                        <w:r>
                          <w:rPr>
                            <w:rFonts w:cs="Cambria" w:hAnsi="Cambria" w:eastAsia="Cambria" w:ascii="Cambri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cs="Cambria" w:hAnsi="Cambria" w:eastAsia="Cambria" w:ascii="Cambri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B.,</w:t>
                        </w:r>
                        <w:r>
                          <w:rPr>
                            <w:rFonts w:cs="Cambria" w:hAnsi="Cambria" w:eastAsia="Cambria" w:ascii="Cambria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Bom,</w:t>
                        </w:r>
                        <w:r>
                          <w:rPr>
                            <w:rFonts w:cs="Cambria" w:hAnsi="Cambria" w:eastAsia="Cambria" w:ascii="Cambri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K.</w:t>
                        </w:r>
                        <w:r>
                          <w:rPr>
                            <w:rFonts w:cs="Cambria" w:hAnsi="Cambria" w:eastAsia="Cambria" w:ascii="Cambri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.,</w:t>
                        </w:r>
                        <w:r>
                          <w:rPr>
                            <w:rFonts w:cs="Cambria" w:hAnsi="Cambria" w:eastAsia="Cambria" w:ascii="Cambria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Mariano,</w:t>
                        </w:r>
                        <w:r>
                          <w:rPr>
                            <w:rFonts w:cs="Cambria" w:hAnsi="Cambria" w:eastAsia="Cambria" w:ascii="Cambri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I.,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444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ozzi,</w:t>
                        </w:r>
                        <w:r>
                          <w:rPr>
                            <w:rFonts w:cs="Cambria" w:hAnsi="Cambria" w:eastAsia="Cambria" w:ascii="Cambria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B.,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osa,</w:t>
                        </w:r>
                        <w:r>
                          <w:rPr>
                            <w:rFonts w:cs="Cambria" w:hAnsi="Cambria" w:eastAsia="Cambria" w:ascii="Cambria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G.</w:t>
                        </w:r>
                        <w:r>
                          <w:rPr>
                            <w:rFonts w:cs="Cambria" w:hAnsi="Cambria" w:eastAsia="Cambria" w:ascii="Cambria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L.</w:t>
                        </w:r>
                        <w:r>
                          <w:rPr>
                            <w:rFonts w:cs="Cambria" w:hAnsi="Cambria" w:eastAsia="Cambria" w:ascii="Cambria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.,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Pinho,</w:t>
                        </w:r>
                        <w:r>
                          <w:rPr>
                            <w:rFonts w:cs="Cambria" w:hAnsi="Cambria" w:eastAsia="Cambria" w:ascii="Cambria"/>
                            <w:spacing w:val="-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R.</w:t>
                        </w:r>
                        <w:r>
                          <w:rPr>
                            <w:rFonts w:cs="Cambria" w:hAnsi="Cambria" w:eastAsia="Cambria" w:ascii="Cambria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cs="Cambria" w:hAnsi="Cambria" w:eastAsia="Cambria" w:ascii="Cambria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2014.</w:t>
                        </w:r>
                        <w:r>
                          <w:rPr>
                            <w:rFonts w:cs="Cambria" w:hAnsi="Cambria" w:eastAsia="Cambria" w:ascii="Cambria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Ef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ects</w:t>
                        </w:r>
                        <w:r>
                          <w:rPr>
                            <w:rFonts w:cs="Cambria" w:hAnsi="Cambria" w:eastAsia="Cambria" w:ascii="Cambria"/>
                            <w:spacing w:val="-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445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taurine</w:t>
                        </w:r>
                        <w:r>
                          <w:rPr>
                            <w:rFonts w:cs="Cambria" w:hAnsi="Cambria" w:eastAsia="Cambria" w:ascii="Cambria"/>
                            <w:spacing w:val="-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99"/>
                            <w:sz w:val="21"/>
                            <w:szCs w:val="21"/>
                          </w:rPr>
                          <w:t>supplementation</w:t>
                        </w:r>
                        <w:r>
                          <w:rPr>
                            <w:rFonts w:cs="Cambria" w:hAnsi="Cambria" w:eastAsia="Cambria" w:ascii="Cambria"/>
                            <w:spacing w:val="-8"/>
                            <w:w w:val="9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oll</w:t>
                        </w:r>
                        <w:r>
                          <w:rPr>
                            <w:rFonts w:cs="Cambria" w:hAnsi="Cambria" w:eastAsia="Cambria" w:ascii="Cambria"/>
                            <w:spacing w:val="-1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wing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eccentric</w:t>
                        </w:r>
                        <w:r>
                          <w:rPr>
                            <w:rFonts w:cs="Cambria" w:hAnsi="Cambria" w:eastAsia="Cambria" w:ascii="Cambria"/>
                            <w:spacing w:val="-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mbria" w:hAnsi="Cambria" w:eastAsia="Cambria" w:ascii="Cambria"/>
                            <w:spacing w:val="-5"/>
                            <w:w w:val="100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er-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446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cise</w:t>
                        </w:r>
                        <w:r>
                          <w:rPr>
                            <w:rFonts w:cs="Cambria" w:hAnsi="Cambria" w:eastAsia="Cambria" w:ascii="Cambri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Cambria" w:hAnsi="Cambria" w:eastAsia="Cambria" w:ascii="Cambri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oung</w:t>
                        </w:r>
                        <w:r>
                          <w:rPr>
                            <w:rFonts w:cs="Cambria" w:hAnsi="Cambria" w:eastAsia="Cambria" w:ascii="Cambri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adults.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4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Nutrition,</w:t>
                        </w:r>
                        <w:r>
                          <w:rPr>
                            <w:rFonts w:cs="Cambria" w:hAnsi="Cambria" w:eastAsia="Cambria" w:ascii="Cambri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cs="Cambria" w:hAnsi="Cambria" w:eastAsia="Cambria" w:ascii="Cambri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Metabolism,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447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4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mbria" w:hAnsi="Cambria" w:eastAsia="Cambria" w:ascii="Cambria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39(1):101–104.</w:t>
                        </w:r>
                        <w:r>
                          <w:rPr>
                            <w:rFonts w:cs="Cambria" w:hAnsi="Cambria" w:eastAsia="Cambria" w:ascii="Cambria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Applied</w:t>
                        </w:r>
                        <w:r>
                          <w:rPr>
                            <w:rFonts w:cs="Cambria" w:hAnsi="Cambria" w:eastAsia="Cambria" w:ascii="Cambria"/>
                            <w:spacing w:val="-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mbria" w:hAnsi="Cambria" w:eastAsia="Cambria" w:ascii="Cambria"/>
                            <w:spacing w:val="-4"/>
                            <w:w w:val="10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Cambria" w:hAnsi="Cambria" w:eastAsia="Cambria" w:ascii="Cambria"/>
                            <w:spacing w:val="-2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siolog</w:t>
                        </w:r>
                        <w:r>
                          <w:rPr>
                            <w:rFonts w:cs="Cambria" w:hAnsi="Cambria" w:eastAsia="Cambria" w:ascii="Cambria"/>
                            <w:spacing w:val="-17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mbria" w:hAnsi="Cambria" w:eastAsia="Cambria" w:ascii="Cambria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8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1"/>
                            <w:szCs w:val="11"/>
                          </w:rPr>
                          <w:t>448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Schuller-L</w:t>
      </w:r>
      <w:r>
        <w:rPr>
          <w:rFonts w:cs="Cambria" w:hAnsi="Cambria" w:eastAsia="Cambria" w:ascii="Cambria"/>
          <w:spacing w:val="-2"/>
          <w:w w:val="99"/>
          <w:sz w:val="21"/>
          <w:szCs w:val="21"/>
        </w:rPr>
        <w:t>e</w:t>
      </w:r>
      <w:r>
        <w:rPr>
          <w:rFonts w:cs="Cambria" w:hAnsi="Cambria" w:eastAsia="Cambria" w:ascii="Cambria"/>
          <w:spacing w:val="0"/>
          <w:w w:val="99"/>
          <w:sz w:val="21"/>
          <w:szCs w:val="21"/>
        </w:rPr>
        <w:t>vis,</w:t>
      </w:r>
      <w:r>
        <w:rPr>
          <w:rFonts w:cs="Cambria" w:hAnsi="Cambria" w:eastAsia="Cambria" w:ascii="Cambria"/>
          <w:spacing w:val="-7"/>
          <w:w w:val="99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B.,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k,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2003.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aurine: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new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im-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441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plications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old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acid.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FEMS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Mic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obiol-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442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ogy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Let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ers,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226(2):611–617.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</w:t>
      </w:r>
      <w:r>
        <w:rPr>
          <w:rFonts w:cs="Cambria" w:hAnsi="Cambria" w:eastAsia="Cambria" w:ascii="Cambri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443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spacing w:before="6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S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Ud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at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e,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Qian,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Mangini,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J.,</w:t>
      </w:r>
      <w:r>
        <w:rPr>
          <w:rFonts w:cs="Cambria" w:hAnsi="Cambria" w:eastAsia="Cambria" w:ascii="Cambria"/>
          <w:spacing w:val="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enne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B.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449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Ripps,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2008.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supp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esses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the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ead</w:t>
      </w:r>
      <w:r>
        <w:rPr>
          <w:rFonts w:cs="Cambria" w:hAnsi="Cambria" w:eastAsia="Cambria" w:ascii="Cambria"/>
          <w:spacing w:val="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450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death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electrical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l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coupled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RPE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cells.</w:t>
      </w:r>
      <w:r>
        <w:rPr>
          <w:rFonts w:cs="Cambria" w:hAnsi="Cambria" w:eastAsia="Cambria" w:ascii="Cambria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Molec-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451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ular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Vision,</w:t>
      </w:r>
      <w:r>
        <w:rPr>
          <w:rFonts w:cs="Cambria" w:hAnsi="Cambria" w:eastAsia="Cambria" w:ascii="Cambria"/>
          <w:spacing w:val="-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14:1940–1950.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</w:t>
      </w:r>
      <w:r>
        <w:rPr>
          <w:rFonts w:cs="Cambria" w:hAnsi="Cambria" w:eastAsia="Cambria" w:ascii="Cambri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59"/>
        <w:ind w:left="-36" w:right="106"/>
      </w:pPr>
      <w:r>
        <w:rPr>
          <w:rFonts w:cs="Cambria" w:hAnsi="Cambria" w:eastAsia="Cambria" w:ascii="Cambria"/>
          <w:spacing w:val="-12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uan,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Q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Xie,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Luo,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u,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6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Zhou,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05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Lu,</w:t>
      </w:r>
      <w:r>
        <w:rPr>
          <w:rFonts w:cs="Cambria" w:hAnsi="Cambria" w:eastAsia="Cambria" w:ascii="Cambria"/>
          <w:spacing w:val="1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1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Liao,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anspor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is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e</w:t>
      </w:r>
      <w:r>
        <w:rPr>
          <w:rFonts w:cs="Cambria" w:hAnsi="Cambria" w:eastAsia="Cambria" w:ascii="Cambria"/>
          <w:spacing w:val="-8"/>
          <w:w w:val="100"/>
          <w:sz w:val="21"/>
          <w:szCs w:val="21"/>
        </w:rPr>
        <w:t>x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p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essed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os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eoblasts.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cids,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31(2):157–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455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163.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                      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456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6" w:right="106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Zhang,</w:t>
      </w:r>
      <w:r>
        <w:rPr>
          <w:rFonts w:cs="Cambria" w:hAnsi="Cambria" w:eastAsia="Cambria" w:ascii="Cambria"/>
          <w:spacing w:val="3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M.,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Bi,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1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7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ang,</w:t>
      </w:r>
      <w:r>
        <w:rPr>
          <w:rFonts w:cs="Cambria" w:hAnsi="Cambria" w:eastAsia="Cambria" w:ascii="Cambria"/>
          <w:spacing w:val="3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J.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H.,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Su,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X.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3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Da,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G.</w:t>
      </w:r>
      <w:r>
        <w:rPr>
          <w:rFonts w:cs="Cambria" w:hAnsi="Cambria" w:eastAsia="Cambria" w:ascii="Cambria"/>
          <w:spacing w:val="3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L.,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 w:lineRule="auto" w:line="244"/>
        <w:ind w:left="159" w:right="105"/>
      </w:pPr>
      <w:r>
        <w:rPr>
          <w:rFonts w:cs="Cambria" w:hAnsi="Cambria" w:eastAsia="Cambria" w:ascii="Cambria"/>
          <w:spacing w:val="-6"/>
          <w:w w:val="100"/>
          <w:sz w:val="21"/>
          <w:szCs w:val="21"/>
        </w:rPr>
        <w:t>K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u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amori,</w:t>
      </w:r>
      <w:r>
        <w:rPr>
          <w:rFonts w:cs="Cambria" w:hAnsi="Cambria" w:eastAsia="Cambria" w:ascii="Cambria"/>
          <w:spacing w:val="-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23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.,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Ka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amimori,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S.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2004.</w:t>
      </w:r>
      <w:r>
        <w:rPr>
          <w:rFonts w:cs="Cambria" w:hAnsi="Cambria" w:eastAsia="Cambria" w:ascii="Cambria"/>
          <w:spacing w:val="4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94"/>
          <w:sz w:val="21"/>
          <w:szCs w:val="21"/>
        </w:rPr>
        <w:t>Beneϑicial</w:t>
      </w:r>
      <w:r>
        <w:rPr>
          <w:rFonts w:cs="Cambria" w:hAnsi="Cambria" w:eastAsia="Cambria" w:ascii="Cambria"/>
          <w:spacing w:val="9"/>
          <w:w w:val="94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ef-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458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f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ects</w:t>
      </w:r>
      <w:r>
        <w:rPr>
          <w:rFonts w:cs="Cambria" w:hAnsi="Cambria" w:eastAsia="Cambria" w:ascii="Cambria"/>
          <w:spacing w:val="6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of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taurine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serum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lipids</w:t>
      </w:r>
      <w:r>
        <w:rPr>
          <w:rFonts w:cs="Cambria" w:hAnsi="Cambria" w:eastAsia="Cambria" w:ascii="Cambria"/>
          <w:spacing w:val="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4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w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ei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g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ht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459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obese</w:t>
      </w:r>
      <w:r>
        <w:rPr>
          <w:rFonts w:cs="Cambria" w:hAnsi="Cambria" w:eastAsia="Cambria" w:ascii="Cambria"/>
          <w:spacing w:val="-11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non-diabetic</w:t>
      </w:r>
      <w:r>
        <w:rPr>
          <w:rFonts w:cs="Cambria" w:hAnsi="Cambria" w:eastAsia="Cambria" w:ascii="Cambria"/>
          <w:spacing w:val="-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subjects.</w:t>
      </w:r>
      <w:r>
        <w:rPr>
          <w:rFonts w:cs="Cambria" w:hAnsi="Cambria" w:eastAsia="Cambria" w:ascii="Cambria"/>
          <w:spacing w:val="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Amino</w:t>
      </w:r>
      <w:r>
        <w:rPr>
          <w:rFonts w:cs="Cambria" w:hAnsi="Cambria" w:eastAsia="Cambria" w:ascii="Cambria"/>
          <w:spacing w:val="-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cids,</w:t>
      </w:r>
      <w:r>
        <w:rPr>
          <w:rFonts w:cs="Cambria" w:hAnsi="Cambria" w:eastAsia="Cambria" w:ascii="Cambria"/>
          <w:spacing w:val="-1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(3):26–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460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26.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                                                  </w:t>
      </w:r>
      <w:r>
        <w:rPr>
          <w:rFonts w:cs="Cambria" w:hAnsi="Cambria" w:eastAsia="Cambria" w:ascii="Cambri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461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4"/>
        <w:ind w:left="-38" w:right="103"/>
      </w:pPr>
      <w:r>
        <w:rPr>
          <w:rFonts w:cs="Cambria" w:hAnsi="Cambria" w:eastAsia="Cambria" w:ascii="Cambria"/>
          <w:spacing w:val="-2"/>
          <w:w w:val="100"/>
          <w:sz w:val="21"/>
          <w:szCs w:val="21"/>
        </w:rPr>
        <w:t>Z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ulli,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3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2011.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</w:t>
      </w:r>
      <w:r>
        <w:rPr>
          <w:rFonts w:cs="Cambria" w:hAnsi="Cambria" w:eastAsia="Cambria" w:ascii="Cambria"/>
          <w:spacing w:val="2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6"/>
          <w:w w:val="100"/>
          <w:sz w:val="21"/>
          <w:szCs w:val="21"/>
        </w:rPr>
        <w:t>T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aurine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8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o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v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ascular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1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dis-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462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ease.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-1"/>
          <w:w w:val="100"/>
          <w:sz w:val="21"/>
          <w:szCs w:val="21"/>
        </w:rPr>
        <w:t>C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ur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ent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Opinion</w:t>
      </w:r>
      <w:r>
        <w:rPr>
          <w:rFonts w:cs="Cambria" w:hAnsi="Cambria" w:eastAsia="Cambria" w:ascii="Cambria"/>
          <w:spacing w:val="24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in</w:t>
      </w:r>
      <w:r>
        <w:rPr>
          <w:rFonts w:cs="Cambria" w:hAnsi="Cambria" w:eastAsia="Cambria" w:ascii="Cambria"/>
          <w:spacing w:val="2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Clinical</w:t>
      </w:r>
      <w:r>
        <w:rPr>
          <w:rFonts w:cs="Cambria" w:hAnsi="Cambria" w:eastAsia="Cambria" w:ascii="Cambria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Nutrition</w:t>
      </w:r>
      <w:r>
        <w:rPr>
          <w:rFonts w:cs="Cambria" w:hAnsi="Cambria" w:eastAsia="Cambria" w:ascii="Cambria"/>
          <w:spacing w:val="23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and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</w:t>
      </w:r>
      <w:r>
        <w:rPr>
          <w:rFonts w:cs="Cambria" w:hAnsi="Cambria" w:eastAsia="Cambria" w:ascii="Cambri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463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5"/>
        <w:ind w:left="159" w:right="110"/>
      </w:pPr>
      <w:r>
        <w:rPr>
          <w:rFonts w:cs="Cambria" w:hAnsi="Cambria" w:eastAsia="Cambria" w:ascii="Cambria"/>
          <w:spacing w:val="0"/>
          <w:w w:val="100"/>
          <w:sz w:val="21"/>
          <w:szCs w:val="21"/>
        </w:rPr>
        <w:t>Metabolic</w:t>
      </w:r>
      <w:r>
        <w:rPr>
          <w:rFonts w:cs="Cambria" w:hAnsi="Cambria" w:eastAsia="Cambria" w:ascii="Cambria"/>
          <w:spacing w:val="-9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Ca</w:t>
      </w:r>
      <w:r>
        <w:rPr>
          <w:rFonts w:cs="Cambria" w:hAnsi="Cambria" w:eastAsia="Cambria" w:ascii="Cambria"/>
          <w:spacing w:val="-3"/>
          <w:w w:val="100"/>
          <w:sz w:val="21"/>
          <w:szCs w:val="21"/>
        </w:rPr>
        <w:t>r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e,</w:t>
      </w:r>
      <w:r>
        <w:rPr>
          <w:rFonts w:cs="Cambria" w:hAnsi="Cambria" w:eastAsia="Cambria" w:ascii="Cambria"/>
          <w:spacing w:val="-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14(1):57–60.</w:t>
      </w:r>
      <w:r>
        <w:rPr>
          <w:rFonts w:cs="Cambria" w:hAnsi="Cambria" w:eastAsia="Cambria" w:ascii="Cambria"/>
          <w:spacing w:val="0"/>
          <w:w w:val="100"/>
          <w:sz w:val="21"/>
          <w:szCs w:val="21"/>
        </w:rPr>
        <w:t>                                           </w:t>
      </w:r>
      <w:r>
        <w:rPr>
          <w:rFonts w:cs="Cambria" w:hAnsi="Cambria" w:eastAsia="Cambria" w:ascii="Cambri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464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sectPr>
      <w:type w:val="continuous"/>
      <w:pgSz w:w="11900" w:h="16840"/>
      <w:pgMar w:top="920" w:bottom="280" w:left="960" w:right="540"/>
      <w:cols w:num="3" w:equalWidth="off">
        <w:col w:w="281" w:space="199"/>
        <w:col w:w="4589" w:space="198"/>
        <w:col w:w="5133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2pt;margin-top:788.16pt;width:468.72pt;height:0pt;mso-position-horizontal-relative:page;mso-position-vertical-relative:page;z-index:-1643" coordorigin="1440,15763" coordsize="9374,0">
          <v:shape style="position:absolute;left:1440;top:15763;width:9374;height:0" coordorigin="1440,15763" coordsize="9374,0" path="m1440,15763l10814,15763e" filled="f" stroked="t" strokeweight="0.299pt" strokecolor="#000000">
            <v:path arrowok="t"/>
          </v:shape>
          <w10:wrap type="none"/>
        </v:group>
      </w:pict>
    </w:r>
    <w:r>
      <w:pict>
        <v:shape type="#_x0000_t202" style="position:absolute;margin-left:71pt;margin-top:791.537pt;width:246.913pt;height:11.086pt;mso-position-horizontal-relative:page;mso-position-vertical-relative:page;z-index:-164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©</w:t>
                </w:r>
                <w:r>
                  <w:rPr>
                    <w:rFonts w:cs="Cambria" w:hAnsi="Cambria" w:eastAsia="Cambria" w:ascii="Cambri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ernational</w:t>
                </w:r>
                <w:r>
                  <w:rPr>
                    <w:rFonts w:cs="Cambria" w:hAnsi="Cambria" w:eastAsia="Cambria" w:ascii="Cambri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Journal</w:t>
                </w:r>
                <w:r>
                  <w:rPr>
                    <w:rFonts w:cs="Cambria" w:hAnsi="Cambria" w:eastAsia="Cambria" w:ascii="Cambria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of</w:t>
                </w:r>
                <w:r>
                  <w:rPr>
                    <w:rFonts w:cs="Cambria" w:hAnsi="Cambria" w:eastAsia="Cambria" w:ascii="Cambri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esea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ch</w:t>
                </w:r>
                <w:r>
                  <w:rPr>
                    <w:rFonts w:cs="Cambria" w:hAnsi="Cambria" w:eastAsia="Cambria" w:ascii="Cambria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Pharmaceutical</w:t>
                </w:r>
                <w:r>
                  <w:rPr>
                    <w:rFonts w:cs="Cambria" w:hAnsi="Cambria" w:eastAsia="Cambria" w:ascii="Cambria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  <w:t>Sciences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3.69pt;margin-top:791.537pt;width:9.03364pt;height:11.086pt;mso-position-horizontal-relative:page;mso-position-vertical-relative:page;z-index:-164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Cambria" w:hAnsi="Cambria" w:eastAsia="Cambria" w:ascii="Cambria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pt;margin-top:788.16pt;width:468.72pt;height:0pt;mso-position-horizontal-relative:page;mso-position-vertical-relative:page;z-index:-1640" coordorigin="1080,15763" coordsize="9374,0">
          <v:shape style="position:absolute;left:1080;top:15763;width:9374;height:0" coordorigin="1080,15763" coordsize="9374,0" path="m1080,15763l10454,15763e" filled="f" stroked="t" strokeweight="0.299pt" strokecolor="#000000">
            <v:path arrowok="t"/>
          </v:shape>
          <w10:wrap type="none"/>
        </v:group>
      </w:pict>
    </w:r>
    <w:r>
      <w:pict>
        <v:shape type="#_x0000_t202" style="position:absolute;margin-left:52pt;margin-top:791.537pt;width:9.03364pt;height:11.086pt;mso-position-horizontal-relative:page;mso-position-vertical-relative:page;z-index:-163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Cambria" w:hAnsi="Cambria" w:eastAsia="Cambria" w:ascii="Cambria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6.82pt;margin-top:791.537pt;width:246.904pt;height:11.086pt;mso-position-horizontal-relative:page;mso-position-vertical-relative:page;z-index:-163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©</w:t>
                </w:r>
                <w:r>
                  <w:rPr>
                    <w:rFonts w:cs="Cambria" w:hAnsi="Cambria" w:eastAsia="Cambria" w:ascii="Cambri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ernational</w:t>
                </w:r>
                <w:r>
                  <w:rPr>
                    <w:rFonts w:cs="Cambria" w:hAnsi="Cambria" w:eastAsia="Cambria" w:ascii="Cambri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Journal</w:t>
                </w:r>
                <w:r>
                  <w:rPr>
                    <w:rFonts w:cs="Cambria" w:hAnsi="Cambria" w:eastAsia="Cambria" w:ascii="Cambria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of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esea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ch</w:t>
                </w:r>
                <w:r>
                  <w:rPr>
                    <w:rFonts w:cs="Cambria" w:hAnsi="Cambria" w:eastAsia="Cambria" w:ascii="Cambria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Pharmaceutical</w:t>
                </w:r>
                <w:r>
                  <w:rPr>
                    <w:rFonts w:cs="Cambria" w:hAnsi="Cambria" w:eastAsia="Cambria" w:ascii="Cambria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  <w:t>Sciences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25.13pt;margin-top:36.7668pt;width:216.584pt;height:11.086pt;mso-position-horizontal-relative:page;mso-position-vertical-relative:page;z-index:-164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Salman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et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al.,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Cambria" w:hAnsi="Cambria" w:eastAsia="Cambria" w:ascii="Cambria"/>
                    <w:spacing w:val="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Cambria" w:hAnsi="Cambria" w:eastAsia="Cambria" w:ascii="Cambria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J.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es.</w:t>
                </w:r>
                <w:r>
                  <w:rPr>
                    <w:rFonts w:cs="Cambria" w:hAnsi="Cambria" w:eastAsia="Cambria" w:ascii="Cambria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Pharm.</w:t>
                </w:r>
                <w:r>
                  <w:rPr>
                    <w:rFonts w:cs="Cambria" w:hAnsi="Cambria" w:eastAsia="Cambria" w:ascii="Cambria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Sci.,</w:t>
                </w:r>
                <w:r>
                  <w:rPr>
                    <w:rFonts w:cs="Cambria" w:hAnsi="Cambria" w:eastAsia="Cambria" w:ascii="Cambria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10(4),</w:t>
                </w:r>
                <w:r>
                  <w:rPr>
                    <w:rFonts w:cs="Cambria" w:hAnsi="Cambria" w:eastAsia="Cambria" w:ascii="Cambria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  <w:t>1-7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13pt;margin-top:36.7668pt;width:216.584pt;height:11.086pt;mso-position-horizontal-relative:page;mso-position-vertical-relative:page;z-index:-164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Salman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et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al.,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Cambria" w:hAnsi="Cambria" w:eastAsia="Cambria" w:ascii="Cambria"/>
                    <w:spacing w:val="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Cambria" w:hAnsi="Cambria" w:eastAsia="Cambria" w:ascii="Cambria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J.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es.</w:t>
                </w:r>
                <w:r>
                  <w:rPr>
                    <w:rFonts w:cs="Cambria" w:hAnsi="Cambria" w:eastAsia="Cambria" w:ascii="Cambria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Pharm.</w:t>
                </w:r>
                <w:r>
                  <w:rPr>
                    <w:rFonts w:cs="Cambria" w:hAnsi="Cambria" w:eastAsia="Cambria" w:ascii="Cambria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Sci.,</w:t>
                </w:r>
                <w:r>
                  <w:rPr>
                    <w:rFonts w:cs="Cambria" w:hAnsi="Cambria" w:eastAsia="Cambria" w:ascii="Cambria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  <w:t>10(4),</w:t>
                </w:r>
                <w:r>
                  <w:rPr>
                    <w:rFonts w:cs="Cambria" w:hAnsi="Cambria" w:eastAsia="Cambria" w:ascii="Cambria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1"/>
                    <w:sz w:val="18"/>
                    <w:szCs w:val="18"/>
                  </w:rPr>
                  <w:t>1-7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hyperlink" Target="http://www.pharmascope.org/ijrps" TargetMode="External"/><Relationship Id="rId10" Type="http://schemas.openxmlformats.org/officeDocument/2006/relationships/image" Target="media/image2.png"/><Relationship Id="rId11" Type="http://schemas.openxmlformats.org/officeDocument/2006/relationships/hyperlink" Target="mailto:hsennaserh@yahoo.com" TargetMode="External"/><Relationship Id="rId12" Type="http://schemas.openxmlformats.org/officeDocument/2006/relationships/hyperlink" Target="https://doi.org/10.26452/ijrps.v10i3.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